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9"/>
        <w:gridCol w:w="3310"/>
        <w:gridCol w:w="2622"/>
        <w:gridCol w:w="1952"/>
        <w:gridCol w:w="74"/>
        <w:gridCol w:w="325"/>
        <w:gridCol w:w="89"/>
        <w:gridCol w:w="324"/>
      </w:tblGrid>
      <w:tr w:rsidR="00040DF9" w:rsidRPr="004F6E37" w:rsidTr="009833FC">
        <w:trPr>
          <w:trHeight w:val="1938"/>
        </w:trPr>
        <w:tc>
          <w:tcPr>
            <w:tcW w:w="10915" w:type="dxa"/>
            <w:gridSpan w:val="8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E064D6" w:rsidRDefault="00B73F60" w:rsidP="00B73F6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64D6">
              <w:rPr>
                <w:rFonts w:ascii="Times New Roman" w:hAnsi="Times New Roman"/>
              </w:rPr>
              <w:object w:dxaOrig="292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25pt;height:78pt" o:ole="">
                  <v:imagedata r:id="rId6" o:title=""/>
                </v:shape>
                <o:OLEObject Type="Embed" ProgID="PBrush" ShapeID="_x0000_i1025" DrawAspect="Content" ObjectID="_1637647232" r:id="rId7"/>
              </w:object>
            </w:r>
          </w:p>
        </w:tc>
      </w:tr>
      <w:tr w:rsidR="00040DF9" w:rsidRPr="004F6E37" w:rsidTr="009833FC">
        <w:trPr>
          <w:trHeight w:val="424"/>
        </w:trPr>
        <w:tc>
          <w:tcPr>
            <w:tcW w:w="10915" w:type="dxa"/>
            <w:gridSpan w:val="8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4F6E37" w:rsidRPr="004F6E37" w:rsidRDefault="00040DF9" w:rsidP="004F6E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OBRAZAC - PLANI</w:t>
            </w:r>
            <w:r w:rsidR="004F6E37" w:rsidRPr="004F6E37">
              <w:rPr>
                <w:rFonts w:ascii="Times New Roman" w:hAnsi="Times New Roman"/>
                <w:b/>
                <w:noProof/>
                <w:lang w:eastAsia="hr-HR"/>
              </w:rPr>
              <w:t>RANJE PRORAČUNA ZA RAZDOBLJE 2020</w:t>
            </w:r>
            <w:r w:rsidR="00940FCC" w:rsidRPr="004F6E37">
              <w:rPr>
                <w:rFonts w:ascii="Times New Roman" w:hAnsi="Times New Roman"/>
                <w:b/>
                <w:noProof/>
                <w:lang w:eastAsia="hr-HR"/>
              </w:rPr>
              <w:t>.</w:t>
            </w: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-20</w:t>
            </w:r>
            <w:r w:rsidR="00021BFC" w:rsidRPr="004F6E37">
              <w:rPr>
                <w:rFonts w:ascii="Times New Roman" w:hAnsi="Times New Roman"/>
                <w:b/>
                <w:noProof/>
                <w:lang w:eastAsia="hr-HR"/>
              </w:rPr>
              <w:t>2</w:t>
            </w:r>
            <w:r w:rsidR="004F6E37" w:rsidRPr="004F6E37">
              <w:rPr>
                <w:rFonts w:ascii="Times New Roman" w:hAnsi="Times New Roman"/>
                <w:b/>
                <w:noProof/>
                <w:lang w:eastAsia="hr-HR"/>
              </w:rPr>
              <w:t>2</w:t>
            </w: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 xml:space="preserve">.g. </w:t>
            </w:r>
          </w:p>
          <w:p w:rsidR="00040DF9" w:rsidRPr="004F6E37" w:rsidRDefault="00040DF9" w:rsidP="004F6E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(</w:t>
            </w:r>
            <w:r w:rsidR="00983F92" w:rsidRPr="004F6E37">
              <w:rPr>
                <w:rFonts w:ascii="Times New Roman" w:hAnsi="Times New Roman"/>
                <w:b/>
                <w:noProof/>
                <w:lang w:eastAsia="hr-HR"/>
              </w:rPr>
              <w:t>ustanov</w:t>
            </w: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e kojima je Županija osnivač/suosnivač)</w:t>
            </w:r>
          </w:p>
        </w:tc>
      </w:tr>
      <w:tr w:rsidR="00040DF9" w:rsidRPr="004F6E37" w:rsidTr="009833FC">
        <w:trPr>
          <w:trHeight w:val="424"/>
        </w:trPr>
        <w:tc>
          <w:tcPr>
            <w:tcW w:w="10915" w:type="dxa"/>
            <w:gridSpan w:val="8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bCs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PODACI O KORISNIKU</w:t>
            </w:r>
          </w:p>
        </w:tc>
      </w:tr>
      <w:tr w:rsidR="00040DF9" w:rsidRPr="004F6E37" w:rsidTr="00E064D6">
        <w:trPr>
          <w:trHeight w:val="424"/>
        </w:trPr>
        <w:tc>
          <w:tcPr>
            <w:tcW w:w="221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E064D6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E064D6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NAZIV</w:t>
            </w:r>
          </w:p>
        </w:tc>
        <w:tc>
          <w:tcPr>
            <w:tcW w:w="8696" w:type="dxa"/>
            <w:gridSpan w:val="7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E064D6" w:rsidRDefault="00EC266D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E064D6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GIMNAZIJA GOSPIĆ</w:t>
            </w:r>
          </w:p>
        </w:tc>
      </w:tr>
      <w:tr w:rsidR="00040DF9" w:rsidRPr="004F6E37" w:rsidTr="00E064D6">
        <w:trPr>
          <w:trHeight w:val="424"/>
        </w:trPr>
        <w:tc>
          <w:tcPr>
            <w:tcW w:w="221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E064D6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E064D6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ADRESA SJEDIŠTA</w:t>
            </w:r>
          </w:p>
        </w:tc>
        <w:tc>
          <w:tcPr>
            <w:tcW w:w="8696" w:type="dxa"/>
            <w:gridSpan w:val="7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E064D6" w:rsidRDefault="00EC266D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E064D6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BUDAČKA 24</w:t>
            </w:r>
          </w:p>
        </w:tc>
      </w:tr>
      <w:tr w:rsidR="00040DF9" w:rsidRPr="004F6E37" w:rsidTr="00E064D6">
        <w:trPr>
          <w:trHeight w:val="424"/>
        </w:trPr>
        <w:tc>
          <w:tcPr>
            <w:tcW w:w="221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E064D6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E064D6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OIB</w:t>
            </w:r>
          </w:p>
        </w:tc>
        <w:tc>
          <w:tcPr>
            <w:tcW w:w="331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E064D6" w:rsidRDefault="00EC266D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E064D6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06519356648</w:t>
            </w:r>
          </w:p>
          <w:p w:rsidR="00EC266D" w:rsidRPr="00E064D6" w:rsidRDefault="00EC266D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2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E064D6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E064D6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IME, PREZIME I FUNKCIJA ODGOVORNE OSOBE</w:t>
            </w:r>
          </w:p>
        </w:tc>
        <w:tc>
          <w:tcPr>
            <w:tcW w:w="2764" w:type="dxa"/>
            <w:gridSpan w:val="5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E064D6" w:rsidRDefault="00EC266D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E064D6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JOSIP ŠTAMPAR, PROF.</w:t>
            </w:r>
          </w:p>
        </w:tc>
      </w:tr>
      <w:tr w:rsidR="00040DF9" w:rsidRPr="004F6E37" w:rsidTr="00E064D6">
        <w:trPr>
          <w:trHeight w:val="424"/>
        </w:trPr>
        <w:tc>
          <w:tcPr>
            <w:tcW w:w="221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E064D6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E064D6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GODINA OSNUTKA</w:t>
            </w:r>
          </w:p>
        </w:tc>
        <w:tc>
          <w:tcPr>
            <w:tcW w:w="8696" w:type="dxa"/>
            <w:gridSpan w:val="7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E064D6" w:rsidRDefault="00040DF9" w:rsidP="00EC266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111527" w:rsidRPr="004F6E37" w:rsidTr="00E064D6">
        <w:trPr>
          <w:trHeight w:val="723"/>
        </w:trPr>
        <w:tc>
          <w:tcPr>
            <w:tcW w:w="2219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527" w:rsidRPr="00E064D6" w:rsidRDefault="00BC70A2" w:rsidP="00BC70A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064D6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  DJELOKRUG </w:t>
            </w:r>
            <w:r w:rsidR="00111527" w:rsidRPr="00E064D6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RADA</w:t>
            </w:r>
          </w:p>
        </w:tc>
        <w:tc>
          <w:tcPr>
            <w:tcW w:w="8696" w:type="dxa"/>
            <w:gridSpan w:val="7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4D6" w:rsidRPr="00E064D6" w:rsidRDefault="00E064D6" w:rsidP="00111527">
            <w:pPr>
              <w:suppressAutoHyphens/>
              <w:snapToGrid w:val="0"/>
              <w:spacing w:after="0" w:line="100" w:lineRule="atLeast"/>
              <w:ind w:left="225" w:right="225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  <w:p w:rsidR="00111527" w:rsidRPr="00E064D6" w:rsidRDefault="00EC266D" w:rsidP="00111527">
            <w:pPr>
              <w:suppressAutoHyphens/>
              <w:snapToGrid w:val="0"/>
              <w:spacing w:after="0" w:line="100" w:lineRule="atLeast"/>
              <w:ind w:left="225" w:right="225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064D6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SREDNJOŠKOLSKO OBRAZOVANJE</w:t>
            </w:r>
          </w:p>
        </w:tc>
      </w:tr>
      <w:tr w:rsidR="00111527" w:rsidRPr="004F6E37" w:rsidTr="00E064D6">
        <w:trPr>
          <w:trHeight w:val="723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527" w:rsidRPr="00E064D6" w:rsidRDefault="00A66FC3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064D6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  </w:t>
            </w:r>
            <w:r w:rsidR="00111527" w:rsidRPr="00E064D6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ORGANIZACIJSKA</w:t>
            </w:r>
          </w:p>
          <w:p w:rsidR="00111527" w:rsidRPr="00E064D6" w:rsidRDefault="00A66FC3" w:rsidP="00111527">
            <w:pPr>
              <w:suppressAutoHyphens/>
              <w:snapToGrid w:val="0"/>
              <w:spacing w:after="0" w:line="240" w:lineRule="auto"/>
              <w:ind w:left="-851" w:firstLine="851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064D6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  </w:t>
            </w:r>
            <w:r w:rsidR="00111527" w:rsidRPr="00E064D6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STRUKTURA</w:t>
            </w:r>
          </w:p>
        </w:tc>
        <w:tc>
          <w:tcPr>
            <w:tcW w:w="86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4D6" w:rsidRPr="00E064D6" w:rsidRDefault="00E064D6" w:rsidP="00111527">
            <w:pPr>
              <w:suppressAutoHyphens/>
              <w:snapToGrid w:val="0"/>
              <w:spacing w:after="0" w:line="240" w:lineRule="auto"/>
              <w:ind w:left="165" w:right="195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  <w:p w:rsidR="00111527" w:rsidRPr="00E064D6" w:rsidRDefault="00EC266D" w:rsidP="00111527">
            <w:pPr>
              <w:suppressAutoHyphens/>
              <w:snapToGrid w:val="0"/>
              <w:spacing w:after="0" w:line="240" w:lineRule="auto"/>
              <w:ind w:left="165" w:right="195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064D6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USTANOVA</w:t>
            </w:r>
          </w:p>
        </w:tc>
      </w:tr>
      <w:tr w:rsidR="0087393F" w:rsidRPr="004F6E37" w:rsidTr="00E064D6">
        <w:trPr>
          <w:trHeight w:val="2791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393F" w:rsidRPr="00E064D6" w:rsidRDefault="004F6E37" w:rsidP="00E064D6">
            <w:pPr>
              <w:suppressAutoHyphens/>
              <w:snapToGri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064D6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PLAN PRIHODA ZA RAZDOBLJE 2020</w:t>
            </w:r>
            <w:r w:rsidR="0087393F" w:rsidRPr="00E064D6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. - 20</w:t>
            </w:r>
            <w:r w:rsidR="00021BFC" w:rsidRPr="00E064D6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2</w:t>
            </w:r>
            <w:r w:rsidRPr="00E064D6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2</w:t>
            </w:r>
            <w:r w:rsidR="0087393F" w:rsidRPr="00E064D6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.</w:t>
            </w:r>
          </w:p>
          <w:p w:rsidR="0087393F" w:rsidRPr="004F6E37" w:rsidRDefault="0087393F" w:rsidP="00E064D6">
            <w:pPr>
              <w:suppressAutoHyphens/>
              <w:snapToGrid w:val="0"/>
              <w:spacing w:after="0" w:line="240" w:lineRule="auto"/>
              <w:ind w:left="170"/>
              <w:jc w:val="center"/>
              <w:rPr>
                <w:rFonts w:ascii="Times New Roman" w:hAnsi="Times New Roman"/>
                <w:lang w:eastAsia="ar-SA"/>
              </w:rPr>
            </w:pPr>
            <w:r w:rsidRPr="00E064D6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GODINA</w:t>
            </w:r>
            <w:r w:rsidR="005641FB" w:rsidRPr="00E064D6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 PREMA IZVORIMA FINANCIRANJA</w:t>
            </w:r>
          </w:p>
        </w:tc>
        <w:tc>
          <w:tcPr>
            <w:tcW w:w="8696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1417"/>
              <w:gridCol w:w="1418"/>
              <w:gridCol w:w="1423"/>
            </w:tblGrid>
            <w:tr w:rsidR="005641FB" w:rsidRPr="004F6E37" w:rsidTr="00E064D6">
              <w:tc>
                <w:tcPr>
                  <w:tcW w:w="3256" w:type="dxa"/>
                  <w:shd w:val="clear" w:color="auto" w:fill="auto"/>
                </w:tcPr>
                <w:p w:rsidR="005641FB" w:rsidRPr="00E064D6" w:rsidRDefault="005641FB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641FB" w:rsidRPr="00E064D6" w:rsidRDefault="006E6D90" w:rsidP="00524CD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 xml:space="preserve">Plan </w:t>
                  </w:r>
                  <w:r w:rsidR="004F6E37" w:rsidRPr="00E064D6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2020</w:t>
                  </w:r>
                  <w:r w:rsidRPr="00E064D6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641FB" w:rsidRPr="00E064D6" w:rsidRDefault="006E6D90" w:rsidP="00524CD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 xml:space="preserve">Plan </w:t>
                  </w:r>
                  <w:r w:rsidR="004F6E37" w:rsidRPr="00E064D6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2021</w:t>
                  </w:r>
                  <w:r w:rsidRPr="00E064D6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.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:rsidR="005641FB" w:rsidRDefault="006E6D90" w:rsidP="00524CD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 xml:space="preserve">Plan </w:t>
                  </w:r>
                  <w:r w:rsidR="005641FB" w:rsidRPr="00E064D6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20</w:t>
                  </w:r>
                  <w:r w:rsidR="004F6E37" w:rsidRPr="00E064D6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22</w:t>
                  </w:r>
                  <w:r w:rsidRPr="00E064D6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.</w:t>
                  </w:r>
                </w:p>
                <w:p w:rsidR="0048151E" w:rsidRPr="00E064D6" w:rsidRDefault="0048151E" w:rsidP="00524CD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D5926" w:rsidRPr="004F6E37" w:rsidTr="00E064D6">
              <w:tc>
                <w:tcPr>
                  <w:tcW w:w="3256" w:type="dxa"/>
                  <w:shd w:val="clear" w:color="auto" w:fill="auto"/>
                </w:tcPr>
                <w:p w:rsidR="006D5926" w:rsidRPr="00E064D6" w:rsidRDefault="006D5926" w:rsidP="006D592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Proračun LSŽ-DEC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D5926" w:rsidRPr="00E064D6" w:rsidRDefault="006D5926" w:rsidP="00E064D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640.729,51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D5926" w:rsidRPr="00E064D6" w:rsidRDefault="006D5926" w:rsidP="00E064D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640.729,51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:rsidR="006D5926" w:rsidRPr="00E064D6" w:rsidRDefault="006D5926" w:rsidP="00E064D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640.729,51</w:t>
                  </w:r>
                </w:p>
              </w:tc>
            </w:tr>
            <w:tr w:rsidR="006D5926" w:rsidRPr="004F6E37" w:rsidTr="00E064D6">
              <w:tc>
                <w:tcPr>
                  <w:tcW w:w="3256" w:type="dxa"/>
                  <w:shd w:val="clear" w:color="auto" w:fill="auto"/>
                </w:tcPr>
                <w:p w:rsidR="006D5926" w:rsidRPr="00E064D6" w:rsidRDefault="006D5926" w:rsidP="006D592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Proračun LSŽ- kapitalna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D5926" w:rsidRPr="00E064D6" w:rsidRDefault="006D5926" w:rsidP="00E064D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D5926" w:rsidRPr="00887E42" w:rsidRDefault="00887E42" w:rsidP="00E064D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887E42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61.000,00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:rsidR="006D5926" w:rsidRPr="00887E42" w:rsidRDefault="00887E42" w:rsidP="00E064D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887E42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61.000,00</w:t>
                  </w:r>
                </w:p>
              </w:tc>
            </w:tr>
            <w:tr w:rsidR="006D5926" w:rsidRPr="004F6E37" w:rsidTr="00E064D6">
              <w:tc>
                <w:tcPr>
                  <w:tcW w:w="3256" w:type="dxa"/>
                  <w:shd w:val="clear" w:color="auto" w:fill="auto"/>
                </w:tcPr>
                <w:p w:rsidR="006D5926" w:rsidRPr="00E064D6" w:rsidRDefault="006D5926" w:rsidP="006D592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Općina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D5926" w:rsidRPr="00E064D6" w:rsidRDefault="006D5926" w:rsidP="00E064D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D5926" w:rsidRPr="00E064D6" w:rsidRDefault="006D5926" w:rsidP="00E064D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0,00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:rsidR="006D5926" w:rsidRPr="00E064D6" w:rsidRDefault="006D5926" w:rsidP="00E064D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0,00</w:t>
                  </w:r>
                </w:p>
              </w:tc>
            </w:tr>
            <w:tr w:rsidR="006D5926" w:rsidRPr="004F6E37" w:rsidTr="00E064D6">
              <w:tc>
                <w:tcPr>
                  <w:tcW w:w="3256" w:type="dxa"/>
                  <w:shd w:val="clear" w:color="auto" w:fill="auto"/>
                </w:tcPr>
                <w:p w:rsidR="006D5926" w:rsidRPr="00E064D6" w:rsidRDefault="006D5926" w:rsidP="006D592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 xml:space="preserve">MZO- plaće zaposlenih i </w:t>
                  </w:r>
                  <w:proofErr w:type="spellStart"/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dr</w:t>
                  </w:r>
                  <w:r w:rsid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</w:t>
                  </w: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mat</w:t>
                  </w:r>
                  <w:r w:rsid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.prava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</w:tcPr>
                <w:p w:rsidR="006D5926" w:rsidRPr="00E064D6" w:rsidRDefault="006D5926" w:rsidP="00E064D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3.</w:t>
                  </w:r>
                  <w:r w:rsidR="00C30050"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242</w:t>
                  </w: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.440,99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D5926" w:rsidRPr="00E064D6" w:rsidRDefault="006D5926" w:rsidP="00E064D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3.</w:t>
                  </w:r>
                  <w:r w:rsidR="00C30050"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242</w:t>
                  </w: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.440,99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:rsidR="006D5926" w:rsidRPr="00E064D6" w:rsidRDefault="006D5926" w:rsidP="00E064D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3.</w:t>
                  </w:r>
                  <w:r w:rsidR="00C30050"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242</w:t>
                  </w: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.440,99</w:t>
                  </w:r>
                </w:p>
              </w:tc>
            </w:tr>
            <w:tr w:rsidR="006D5926" w:rsidRPr="004F6E37" w:rsidTr="00E064D6">
              <w:tc>
                <w:tcPr>
                  <w:tcW w:w="3256" w:type="dxa"/>
                  <w:shd w:val="clear" w:color="auto" w:fill="auto"/>
                </w:tcPr>
                <w:p w:rsidR="006D5926" w:rsidRPr="00E064D6" w:rsidRDefault="006D5926" w:rsidP="006D592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 xml:space="preserve">Ministarstvo- MZOS prijevoz učenika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D5926" w:rsidRPr="00E064D6" w:rsidRDefault="006D5926" w:rsidP="00E064D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230.000,00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D5926" w:rsidRPr="00E064D6" w:rsidRDefault="006D5926" w:rsidP="00E064D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230.000,00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:rsidR="006D5926" w:rsidRPr="00E064D6" w:rsidRDefault="006D5926" w:rsidP="00E064D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230.000,00</w:t>
                  </w:r>
                </w:p>
              </w:tc>
            </w:tr>
            <w:tr w:rsidR="006D5926" w:rsidRPr="004F6E37" w:rsidTr="00E064D6">
              <w:tc>
                <w:tcPr>
                  <w:tcW w:w="3256" w:type="dxa"/>
                  <w:shd w:val="clear" w:color="auto" w:fill="auto"/>
                </w:tcPr>
                <w:p w:rsidR="006D5926" w:rsidRPr="00E064D6" w:rsidRDefault="006D5926" w:rsidP="006D592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Pomoći iz EU fond -E učionice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D5926" w:rsidRPr="00E064D6" w:rsidRDefault="006D5926" w:rsidP="00E064D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69.000,00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D5926" w:rsidRPr="00E064D6" w:rsidRDefault="006D5926" w:rsidP="00E064D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69.000,00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:rsidR="006D5926" w:rsidRPr="00E064D6" w:rsidRDefault="006D5926" w:rsidP="00E064D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69.000,00</w:t>
                  </w:r>
                </w:p>
              </w:tc>
            </w:tr>
            <w:tr w:rsidR="006D5926" w:rsidRPr="004F6E37" w:rsidTr="00E064D6">
              <w:tc>
                <w:tcPr>
                  <w:tcW w:w="3256" w:type="dxa"/>
                  <w:shd w:val="clear" w:color="auto" w:fill="auto"/>
                </w:tcPr>
                <w:p w:rsidR="006D5926" w:rsidRPr="00E064D6" w:rsidRDefault="006D5926" w:rsidP="006D592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Pomoći iz inozemstva-voće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D5926" w:rsidRPr="00E064D6" w:rsidRDefault="006D5926" w:rsidP="00E064D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7.500,00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D5926" w:rsidRPr="00E064D6" w:rsidRDefault="006D5926" w:rsidP="00E064D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7.500,00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:rsidR="006D5926" w:rsidRPr="00E064D6" w:rsidRDefault="006D5926" w:rsidP="00E064D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7.500,00</w:t>
                  </w:r>
                </w:p>
              </w:tc>
            </w:tr>
            <w:tr w:rsidR="006D5926" w:rsidRPr="004F6E37" w:rsidTr="00E064D6">
              <w:tc>
                <w:tcPr>
                  <w:tcW w:w="3256" w:type="dxa"/>
                  <w:shd w:val="clear" w:color="auto" w:fill="auto"/>
                </w:tcPr>
                <w:p w:rsidR="006D5926" w:rsidRPr="00E064D6" w:rsidRDefault="006D5926" w:rsidP="006D592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Vlastiti prihodi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D5926" w:rsidRPr="00E064D6" w:rsidRDefault="006D5926" w:rsidP="00E064D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91.000,00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D5926" w:rsidRPr="00E064D6" w:rsidRDefault="006D5926" w:rsidP="00E064D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91.000,00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:rsidR="006D5926" w:rsidRPr="00E064D6" w:rsidRDefault="006D5926" w:rsidP="00E064D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91.000,00</w:t>
                  </w:r>
                </w:p>
              </w:tc>
            </w:tr>
            <w:tr w:rsidR="006D5926" w:rsidRPr="004F6E37" w:rsidTr="00E064D6">
              <w:tc>
                <w:tcPr>
                  <w:tcW w:w="3256" w:type="dxa"/>
                  <w:shd w:val="clear" w:color="auto" w:fill="auto"/>
                </w:tcPr>
                <w:p w:rsidR="006D5926" w:rsidRPr="00E064D6" w:rsidRDefault="006D5926" w:rsidP="006D592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Višak prihoda iz 2019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D5926" w:rsidRPr="00E064D6" w:rsidRDefault="006D5926" w:rsidP="00E064D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55.000,00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D5926" w:rsidRPr="00E064D6" w:rsidRDefault="006D5926" w:rsidP="00E064D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:rsidR="006D5926" w:rsidRPr="00E064D6" w:rsidRDefault="006D5926" w:rsidP="00E064D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6D5926" w:rsidRPr="006B1FC7" w:rsidTr="00E064D6">
              <w:tc>
                <w:tcPr>
                  <w:tcW w:w="3256" w:type="dxa"/>
                  <w:shd w:val="clear" w:color="auto" w:fill="auto"/>
                </w:tcPr>
                <w:p w:rsidR="006D5926" w:rsidRPr="00E064D6" w:rsidRDefault="006D5926" w:rsidP="006D592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Ukupno prihodi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D5926" w:rsidRPr="00E064D6" w:rsidRDefault="006D5926" w:rsidP="00E064D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4.335.670,50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D5926" w:rsidRPr="00E064D6" w:rsidRDefault="004B7A11" w:rsidP="00E064D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4,280,670,</w:t>
                  </w:r>
                  <w:r w:rsidR="00E064D6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50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:rsidR="006D5926" w:rsidRDefault="004B7A11" w:rsidP="00E064D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4.280,670,5</w:t>
                  </w:r>
                  <w:r w:rsidR="006D5926" w:rsidRPr="00E064D6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0</w:t>
                  </w:r>
                </w:p>
                <w:p w:rsidR="00664E19" w:rsidRPr="00E064D6" w:rsidRDefault="00664E19" w:rsidP="00E064D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87393F" w:rsidRPr="006B1FC7" w:rsidRDefault="0087393F" w:rsidP="0011152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5641FB" w:rsidRPr="004F6E37" w:rsidRDefault="005641FB" w:rsidP="005A0F10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111527" w:rsidRPr="004F6E37" w:rsidTr="00E064D6">
        <w:trPr>
          <w:trHeight w:val="2791"/>
        </w:trPr>
        <w:tc>
          <w:tcPr>
            <w:tcW w:w="2219" w:type="dxa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238CF" w:rsidRPr="00E064D6" w:rsidRDefault="00AD58FD" w:rsidP="00E064D6">
            <w:pPr>
              <w:suppressAutoHyphens/>
              <w:snapToGri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064D6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PLAN </w:t>
            </w:r>
            <w:r w:rsidR="0087393F" w:rsidRPr="00E064D6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RASHODA ZA RAZDOBLJE </w:t>
            </w:r>
            <w:r w:rsidR="004F6E37" w:rsidRPr="00E064D6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2020</w:t>
            </w:r>
            <w:r w:rsidR="00E238CF" w:rsidRPr="00E064D6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.</w:t>
            </w:r>
            <w:r w:rsidR="0087393F" w:rsidRPr="00E064D6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 -</w:t>
            </w:r>
            <w:r w:rsidR="00E238CF" w:rsidRPr="00E064D6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 20</w:t>
            </w:r>
            <w:r w:rsidR="004F6E37" w:rsidRPr="00E064D6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22</w:t>
            </w:r>
            <w:r w:rsidR="00F26905" w:rsidRPr="00E064D6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.</w:t>
            </w:r>
          </w:p>
          <w:p w:rsidR="00111527" w:rsidRPr="004F6E37" w:rsidRDefault="00E238CF" w:rsidP="00E064D6">
            <w:pPr>
              <w:suppressAutoHyphens/>
              <w:snapToGrid w:val="0"/>
              <w:spacing w:after="0" w:line="240" w:lineRule="auto"/>
              <w:ind w:left="170"/>
              <w:jc w:val="center"/>
              <w:rPr>
                <w:rFonts w:ascii="Times New Roman" w:hAnsi="Times New Roman"/>
                <w:lang w:eastAsia="ar-SA"/>
              </w:rPr>
            </w:pPr>
            <w:r w:rsidRPr="00E064D6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GODINA</w:t>
            </w:r>
            <w:r w:rsidR="005641FB" w:rsidRPr="00E064D6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 PREMA VRSTI TROŠKA</w:t>
            </w:r>
          </w:p>
        </w:tc>
        <w:tc>
          <w:tcPr>
            <w:tcW w:w="8696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:rsidR="0087393F" w:rsidRPr="004F6E37" w:rsidRDefault="00111527" w:rsidP="0011152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F6E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</w:p>
          <w:tbl>
            <w:tblPr>
              <w:tblW w:w="8008" w:type="dxa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13"/>
              <w:gridCol w:w="1418"/>
              <w:gridCol w:w="1417"/>
              <w:gridCol w:w="1560"/>
            </w:tblGrid>
            <w:tr w:rsidR="00524CD1" w:rsidRPr="004F6E37" w:rsidTr="00E064D6">
              <w:tc>
                <w:tcPr>
                  <w:tcW w:w="3613" w:type="dxa"/>
                  <w:shd w:val="clear" w:color="auto" w:fill="auto"/>
                </w:tcPr>
                <w:p w:rsidR="00524CD1" w:rsidRPr="00E064D6" w:rsidRDefault="00524CD1" w:rsidP="0048151E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Vrsta troška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24CD1" w:rsidRPr="00E064D6" w:rsidRDefault="004F6E37" w:rsidP="0048151E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064D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Plan 2020</w:t>
                  </w:r>
                  <w:r w:rsidR="00524CD1" w:rsidRPr="00E064D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24CD1" w:rsidRPr="00E064D6" w:rsidRDefault="004F6E37" w:rsidP="0048151E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064D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Plan 2021</w:t>
                  </w:r>
                  <w:r w:rsidR="00524CD1" w:rsidRPr="00E064D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24CD1" w:rsidRPr="00E064D6" w:rsidRDefault="004F6E37" w:rsidP="0048151E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064D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Plan 2022.</w:t>
                  </w:r>
                </w:p>
              </w:tc>
            </w:tr>
            <w:tr w:rsidR="00406D37" w:rsidRPr="004F6E37" w:rsidTr="00E064D6">
              <w:tc>
                <w:tcPr>
                  <w:tcW w:w="3613" w:type="dxa"/>
                  <w:shd w:val="clear" w:color="auto" w:fill="auto"/>
                </w:tcPr>
                <w:p w:rsidR="0087393F" w:rsidRPr="004F6E37" w:rsidRDefault="00535356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Materijalni troškovi (322</w:t>
                  </w:r>
                  <w:r w:rsidR="0087393F"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B1FC7" w:rsidRPr="0035376B" w:rsidRDefault="00535356" w:rsidP="00E064D6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35376B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376.650,00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E0068" w:rsidRPr="005E0948" w:rsidRDefault="00535356" w:rsidP="00E064D6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376.650,00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87393F" w:rsidRPr="005E0948" w:rsidRDefault="00535356" w:rsidP="00E064D6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376.650,00</w:t>
                  </w:r>
                </w:p>
              </w:tc>
            </w:tr>
            <w:tr w:rsidR="00406D37" w:rsidRPr="004F6E37" w:rsidTr="00E064D6">
              <w:tc>
                <w:tcPr>
                  <w:tcW w:w="3613" w:type="dxa"/>
                  <w:shd w:val="clear" w:color="auto" w:fill="auto"/>
                </w:tcPr>
                <w:p w:rsidR="0087393F" w:rsidRPr="004F6E37" w:rsidRDefault="00535356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Troškovi usluga (323</w:t>
                  </w:r>
                  <w:r w:rsidR="0087393F"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7393F" w:rsidRPr="0035376B" w:rsidRDefault="00535356" w:rsidP="00E064D6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35376B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89.004,00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87393F" w:rsidRPr="005E0948" w:rsidRDefault="00535356" w:rsidP="00E064D6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89.004,00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87393F" w:rsidRPr="005E0948" w:rsidRDefault="00535356" w:rsidP="00E064D6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89.004,00</w:t>
                  </w:r>
                </w:p>
              </w:tc>
            </w:tr>
            <w:tr w:rsidR="00406D37" w:rsidRPr="004F6E37" w:rsidTr="00E064D6">
              <w:tc>
                <w:tcPr>
                  <w:tcW w:w="3613" w:type="dxa"/>
                  <w:shd w:val="clear" w:color="auto" w:fill="auto"/>
                </w:tcPr>
                <w:p w:rsidR="0087393F" w:rsidRPr="004F6E37" w:rsidRDefault="00535356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Troškovi osoblja (321</w:t>
                  </w:r>
                  <w:r w:rsidR="0087393F"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B1FC7" w:rsidRPr="0035376B" w:rsidRDefault="00535356" w:rsidP="00E064D6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35376B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160.000,00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87393F" w:rsidRPr="005E0948" w:rsidRDefault="00535356" w:rsidP="00E064D6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160.000,00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87393F" w:rsidRPr="005E0948" w:rsidRDefault="00535356" w:rsidP="00E064D6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160.00</w:t>
                  </w:r>
                  <w:r w:rsidR="003E0068" w:rsidRPr="005E0948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,00</w:t>
                  </w:r>
                </w:p>
              </w:tc>
            </w:tr>
            <w:tr w:rsidR="00535356" w:rsidRPr="004F6E37" w:rsidTr="00E064D6">
              <w:tc>
                <w:tcPr>
                  <w:tcW w:w="3613" w:type="dxa"/>
                  <w:shd w:val="clear" w:color="auto" w:fill="auto"/>
                </w:tcPr>
                <w:p w:rsidR="00535356" w:rsidRDefault="00535356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 xml:space="preserve">Ostali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nesp</w:t>
                  </w:r>
                  <w:proofErr w:type="spellEnd"/>
                  <w:r w:rsidR="00E064D6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.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 xml:space="preserve"> rashodi poslovanja (329)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35356" w:rsidRPr="0035376B" w:rsidRDefault="00535356" w:rsidP="00E064D6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35376B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10.075,51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35356" w:rsidRDefault="00535356" w:rsidP="00E064D6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10.075,51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35356" w:rsidRDefault="00535356" w:rsidP="00E064D6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10.075,51</w:t>
                  </w:r>
                </w:p>
              </w:tc>
            </w:tr>
            <w:tr w:rsidR="00535356" w:rsidRPr="004F6E37" w:rsidTr="00E064D6">
              <w:trPr>
                <w:trHeight w:val="175"/>
              </w:trPr>
              <w:tc>
                <w:tcPr>
                  <w:tcW w:w="3613" w:type="dxa"/>
                  <w:shd w:val="clear" w:color="auto" w:fill="auto"/>
                </w:tcPr>
                <w:p w:rsidR="00535356" w:rsidRPr="004F6E37" w:rsidRDefault="00535356" w:rsidP="00535356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Ostali troškovi (31</w:t>
                  </w:r>
                  <w:r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)</w:t>
                  </w:r>
                  <w:r w:rsidR="00E064D6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 xml:space="preserve">  plaće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35356" w:rsidRPr="0035376B" w:rsidRDefault="00535356" w:rsidP="00E064D6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35376B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3.242.440,99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35356" w:rsidRPr="00535356" w:rsidRDefault="00535356" w:rsidP="00E064D6">
                  <w:pPr>
                    <w:rPr>
                      <w:sz w:val="18"/>
                      <w:szCs w:val="18"/>
                    </w:rPr>
                  </w:pPr>
                  <w:r w:rsidRPr="0053535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3.242.440,99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35356" w:rsidRPr="00535356" w:rsidRDefault="00E064D6" w:rsidP="00E064D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 xml:space="preserve">   </w:t>
                  </w:r>
                  <w:r w:rsidR="00535356" w:rsidRPr="0053535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3.242.440,99</w:t>
                  </w:r>
                </w:p>
              </w:tc>
            </w:tr>
            <w:tr w:rsidR="003E0068" w:rsidRPr="004F6E37" w:rsidTr="00E064D6">
              <w:tc>
                <w:tcPr>
                  <w:tcW w:w="3613" w:type="dxa"/>
                  <w:shd w:val="clear" w:color="auto" w:fill="auto"/>
                </w:tcPr>
                <w:p w:rsidR="003E0068" w:rsidRPr="004F6E37" w:rsidRDefault="00535356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Financijski rashodi (343</w:t>
                  </w:r>
                  <w:r w:rsidR="003E0068"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E0068" w:rsidRPr="0035376B" w:rsidRDefault="00535356" w:rsidP="00E064D6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35376B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</w:t>
                  </w:r>
                  <w:r w:rsidR="005E0948" w:rsidRPr="0035376B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</w:t>
                  </w:r>
                  <w:r w:rsidR="003E0068" w:rsidRPr="0035376B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E0068" w:rsidRPr="005E0948" w:rsidRDefault="00535356" w:rsidP="00E064D6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</w:t>
                  </w:r>
                  <w:r w:rsidR="005E0948" w:rsidRPr="005E0948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</w:t>
                  </w:r>
                  <w:r w:rsidR="003E0068" w:rsidRPr="005E0948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000,00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3E0068" w:rsidRPr="005E0948" w:rsidRDefault="00535356" w:rsidP="00E064D6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</w:t>
                  </w:r>
                  <w:r w:rsidR="005E0948" w:rsidRPr="005E0948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</w:t>
                  </w:r>
                  <w:r w:rsidR="003E0068" w:rsidRPr="005E0948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000,00</w:t>
                  </w:r>
                </w:p>
              </w:tc>
            </w:tr>
            <w:tr w:rsidR="003E0068" w:rsidRPr="004F6E37" w:rsidTr="00E064D6">
              <w:tc>
                <w:tcPr>
                  <w:tcW w:w="3613" w:type="dxa"/>
                  <w:shd w:val="clear" w:color="auto" w:fill="auto"/>
                </w:tcPr>
                <w:p w:rsidR="003E0068" w:rsidRPr="004F6E37" w:rsidRDefault="003E0068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Ostali poslovni rashodi (48)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 xml:space="preserve">- </w:t>
                  </w:r>
                  <w:r w:rsidR="00E064D6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 xml:space="preserve">Erasmus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E0068" w:rsidRPr="0035376B" w:rsidRDefault="003E0068" w:rsidP="00E064D6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35376B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55</w:t>
                  </w:r>
                  <w:r w:rsidR="00535356" w:rsidRPr="0035376B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</w:t>
                  </w:r>
                  <w:r w:rsidRPr="0035376B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E0068" w:rsidRPr="005E0948" w:rsidRDefault="0035376B" w:rsidP="00E064D6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/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3E0068" w:rsidRPr="005E0948" w:rsidRDefault="0035376B" w:rsidP="00E064D6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/</w:t>
                  </w:r>
                </w:p>
              </w:tc>
            </w:tr>
            <w:tr w:rsidR="003E0068" w:rsidRPr="004F6E37" w:rsidTr="00E064D6">
              <w:tc>
                <w:tcPr>
                  <w:tcW w:w="3613" w:type="dxa"/>
                  <w:shd w:val="clear" w:color="auto" w:fill="auto"/>
                </w:tcPr>
                <w:p w:rsidR="003E0068" w:rsidRPr="004F6E37" w:rsidRDefault="003E0068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 xml:space="preserve">Shema voća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E0068" w:rsidRPr="0035376B" w:rsidRDefault="003E0068" w:rsidP="00E064D6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35376B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7</w:t>
                  </w:r>
                  <w:r w:rsidR="005E0948" w:rsidRPr="0035376B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</w:t>
                  </w:r>
                  <w:r w:rsidRPr="0035376B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E0068" w:rsidRPr="005E0948" w:rsidRDefault="003E0068" w:rsidP="00E064D6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5E0948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7</w:t>
                  </w:r>
                  <w:r w:rsidR="005E0948" w:rsidRPr="005E0948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</w:t>
                  </w:r>
                  <w:r w:rsidRPr="005E0948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500,00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3E0068" w:rsidRPr="005E0948" w:rsidRDefault="003E0068" w:rsidP="00E064D6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5E0948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7</w:t>
                  </w:r>
                  <w:r w:rsidR="005E0948" w:rsidRPr="005E0948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</w:t>
                  </w:r>
                  <w:r w:rsidRPr="005E0948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500,00</w:t>
                  </w:r>
                </w:p>
              </w:tc>
            </w:tr>
            <w:tr w:rsidR="003E0068" w:rsidRPr="004F6E37" w:rsidTr="00E064D6">
              <w:tc>
                <w:tcPr>
                  <w:tcW w:w="3613" w:type="dxa"/>
                  <w:shd w:val="clear" w:color="auto" w:fill="auto"/>
                </w:tcPr>
                <w:p w:rsidR="003E0068" w:rsidRDefault="003E0068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E</w:t>
                  </w:r>
                  <w:r w:rsidR="005E0948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-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 xml:space="preserve"> škole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E0068" w:rsidRPr="0035376B" w:rsidRDefault="003E0068" w:rsidP="00E064D6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35376B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69</w:t>
                  </w:r>
                  <w:r w:rsidR="005E0948" w:rsidRPr="0035376B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</w:t>
                  </w:r>
                  <w:r w:rsidRPr="0035376B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E0068" w:rsidRPr="005E0948" w:rsidRDefault="003E0068" w:rsidP="00E064D6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5E0948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69</w:t>
                  </w:r>
                  <w:r w:rsidR="005E0948" w:rsidRPr="005E0948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</w:t>
                  </w:r>
                  <w:r w:rsidRPr="005E0948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000,00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3E0068" w:rsidRPr="005E0948" w:rsidRDefault="003E0068" w:rsidP="00E064D6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5E0948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69</w:t>
                  </w:r>
                  <w:r w:rsidR="005E0948" w:rsidRPr="005E0948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</w:t>
                  </w:r>
                  <w:r w:rsidRPr="005E0948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000,00</w:t>
                  </w:r>
                </w:p>
              </w:tc>
            </w:tr>
            <w:tr w:rsidR="003E0068" w:rsidRPr="004F6E37" w:rsidTr="00E064D6">
              <w:tc>
                <w:tcPr>
                  <w:tcW w:w="3613" w:type="dxa"/>
                  <w:shd w:val="clear" w:color="auto" w:fill="auto"/>
                </w:tcPr>
                <w:p w:rsidR="003E0068" w:rsidRDefault="003E0068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 xml:space="preserve">Prijevoz učenika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E0068" w:rsidRPr="0035376B" w:rsidRDefault="003E0068" w:rsidP="00E064D6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35376B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230</w:t>
                  </w:r>
                  <w:r w:rsidR="005E0948" w:rsidRPr="0035376B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</w:t>
                  </w:r>
                  <w:r w:rsidRPr="0035376B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E0068" w:rsidRPr="005E0948" w:rsidRDefault="003E0068" w:rsidP="00E064D6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5E0948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230</w:t>
                  </w:r>
                  <w:r w:rsidR="005E0948" w:rsidRPr="005E0948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</w:t>
                  </w:r>
                  <w:r w:rsidRPr="005E0948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000,00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3E0068" w:rsidRPr="005E0948" w:rsidRDefault="003E0068" w:rsidP="00E064D6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5E0948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230</w:t>
                  </w:r>
                  <w:r w:rsidR="005E0948" w:rsidRPr="005E0948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</w:t>
                  </w:r>
                  <w:r w:rsidRPr="005E0948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000,00</w:t>
                  </w:r>
                </w:p>
              </w:tc>
            </w:tr>
            <w:tr w:rsidR="003E0068" w:rsidRPr="004F6E37" w:rsidTr="00E064D6">
              <w:tc>
                <w:tcPr>
                  <w:tcW w:w="3613" w:type="dxa"/>
                  <w:shd w:val="clear" w:color="auto" w:fill="auto"/>
                </w:tcPr>
                <w:p w:rsidR="003E0068" w:rsidRPr="004F6E37" w:rsidRDefault="003E0068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Izdaci za kapitalna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E0068" w:rsidRPr="0035376B" w:rsidRDefault="003769C3" w:rsidP="00E064D6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35376B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E0068" w:rsidRPr="005E0948" w:rsidRDefault="003E0068" w:rsidP="00E064D6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5E0948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61</w:t>
                  </w:r>
                  <w:r w:rsidR="005E0948" w:rsidRPr="005E0948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</w:t>
                  </w:r>
                  <w:r w:rsidRPr="005E0948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000,00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3E0068" w:rsidRPr="005E0948" w:rsidRDefault="003E0068" w:rsidP="00E064D6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5E0948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61</w:t>
                  </w:r>
                  <w:r w:rsidR="005E0948" w:rsidRPr="005E0948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</w:t>
                  </w:r>
                  <w:r w:rsidRPr="005E0948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000,00</w:t>
                  </w:r>
                </w:p>
              </w:tc>
            </w:tr>
            <w:tr w:rsidR="003E0068" w:rsidRPr="004F6E37" w:rsidTr="00E064D6">
              <w:tc>
                <w:tcPr>
                  <w:tcW w:w="3613" w:type="dxa"/>
                  <w:shd w:val="clear" w:color="auto" w:fill="auto"/>
                </w:tcPr>
                <w:p w:rsidR="003E0068" w:rsidRPr="004F6E37" w:rsidRDefault="003E0068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Ukupno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E0068" w:rsidRPr="0035376B" w:rsidRDefault="004B7A11" w:rsidP="00E064D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4</w:t>
                  </w:r>
                  <w:r w:rsidR="00E064D6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335</w:t>
                  </w:r>
                  <w:r w:rsidR="00E064D6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670,50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E0068" w:rsidRDefault="004B7A11" w:rsidP="00E064D6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4</w:t>
                  </w:r>
                  <w:r w:rsidR="00E064D6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280</w:t>
                  </w:r>
                  <w:r w:rsidR="00E064D6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670,50</w:t>
                  </w:r>
                </w:p>
                <w:p w:rsidR="004B7A11" w:rsidRPr="005E0948" w:rsidRDefault="004B7A11" w:rsidP="00E064D6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</w:p>
                <w:p w:rsidR="003E0068" w:rsidRPr="005E0948" w:rsidRDefault="003E0068" w:rsidP="00E064D6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3E0068" w:rsidRDefault="004B7A11" w:rsidP="00E064D6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4</w:t>
                  </w:r>
                  <w:r w:rsidR="00E064D6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280</w:t>
                  </w:r>
                  <w:r w:rsidR="00E064D6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670,50</w:t>
                  </w:r>
                </w:p>
                <w:p w:rsidR="004B7A11" w:rsidRPr="005E0948" w:rsidRDefault="004B7A11" w:rsidP="00E064D6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111527" w:rsidRPr="004F6E37" w:rsidRDefault="00111527" w:rsidP="0011152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11527" w:rsidRPr="004F6E37" w:rsidTr="007E37F8">
        <w:trPr>
          <w:trHeight w:val="131"/>
        </w:trPr>
        <w:tc>
          <w:tcPr>
            <w:tcW w:w="10103" w:type="dxa"/>
            <w:gridSpan w:val="4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4C701B" w:rsidRPr="004F6E37" w:rsidRDefault="004C701B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A65D2" w:rsidRPr="004F6E37" w:rsidRDefault="008A65D2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6939A7" w:rsidRPr="004F6E37" w:rsidRDefault="006939A7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6939A7" w:rsidRPr="004F6E37" w:rsidRDefault="006939A7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E37F8" w:rsidRPr="004F6E37" w:rsidRDefault="007E37F8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4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C701B" w:rsidRPr="004F6E37" w:rsidTr="00E064D6">
        <w:trPr>
          <w:trHeight w:val="556"/>
        </w:trPr>
        <w:tc>
          <w:tcPr>
            <w:tcW w:w="2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527" w:rsidRPr="00E064D6" w:rsidRDefault="00111527" w:rsidP="0087393F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E064D6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NAZIV </w:t>
            </w:r>
            <w:r w:rsidR="0087393F" w:rsidRPr="00E064D6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AKTIVNOSTI</w:t>
            </w:r>
          </w:p>
        </w:tc>
        <w:tc>
          <w:tcPr>
            <w:tcW w:w="869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527" w:rsidRPr="00E064D6" w:rsidRDefault="003E0068" w:rsidP="0011152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064D6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Srednjoškolsko obrazovanje</w:t>
            </w:r>
          </w:p>
        </w:tc>
      </w:tr>
      <w:tr w:rsidR="004C701B" w:rsidRPr="004F6E37" w:rsidTr="00E064D6">
        <w:trPr>
          <w:trHeight w:val="557"/>
        </w:trPr>
        <w:tc>
          <w:tcPr>
            <w:tcW w:w="22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01B" w:rsidRPr="00E064D6" w:rsidRDefault="006939A7" w:rsidP="00E064D6">
            <w:pPr>
              <w:suppressAutoHyphens/>
              <w:snapToGri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E064D6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OPIS AKTIVNOSTI</w:t>
            </w:r>
          </w:p>
        </w:tc>
        <w:tc>
          <w:tcPr>
            <w:tcW w:w="8696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01B" w:rsidRPr="00E064D6" w:rsidRDefault="00E064D6" w:rsidP="00111527">
            <w:pPr>
              <w:shd w:val="clear" w:color="auto" w:fill="FFFFFF"/>
              <w:suppressAutoHyphens/>
              <w:snapToGrid w:val="0"/>
              <w:spacing w:after="0" w:line="100" w:lineRule="atLeast"/>
              <w:ind w:left="225" w:right="345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R</w:t>
            </w:r>
            <w:r w:rsidRPr="00E064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edovna aktivnost</w:t>
            </w:r>
          </w:p>
        </w:tc>
      </w:tr>
      <w:tr w:rsidR="004C701B" w:rsidRPr="004F6E37" w:rsidTr="00E064D6">
        <w:trPr>
          <w:trHeight w:val="68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01B" w:rsidRPr="00E064D6" w:rsidRDefault="006939A7" w:rsidP="00E064D6">
            <w:pPr>
              <w:suppressAutoHyphens/>
              <w:snapToGri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E064D6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CILJ</w:t>
            </w:r>
          </w:p>
        </w:tc>
        <w:tc>
          <w:tcPr>
            <w:tcW w:w="86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1B" w:rsidRPr="00E064D6" w:rsidRDefault="00E064D6" w:rsidP="00111527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D</w:t>
            </w:r>
            <w:r w:rsidRPr="00E064D6">
              <w:rPr>
                <w:rFonts w:ascii="Times New Roman" w:hAnsi="Times New Roman"/>
                <w:sz w:val="18"/>
                <w:szCs w:val="18"/>
                <w:lang w:eastAsia="ar-SA"/>
              </w:rPr>
              <w:t>jelokrug rada ove ustanove je odgoj i obrazovanje učenika u programu opće gimnazije, sa svrhom stjecanja općeg srednjoškolskog obrazovanja. posredovanje u zapošljavanju redovnih učenika u zemlji kroz učenički servis.</w:t>
            </w:r>
          </w:p>
        </w:tc>
      </w:tr>
      <w:tr w:rsidR="006939A7" w:rsidRPr="004F6E37" w:rsidTr="00E064D6">
        <w:trPr>
          <w:trHeight w:val="686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39A7" w:rsidRPr="00E064D6" w:rsidRDefault="006939A7" w:rsidP="00E064D6">
            <w:pPr>
              <w:suppressAutoHyphens/>
              <w:snapToGri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E064D6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POKAZATELJI USPJEŠNOSTI</w:t>
            </w:r>
          </w:p>
        </w:tc>
        <w:tc>
          <w:tcPr>
            <w:tcW w:w="86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007" w:rsidRPr="00E064D6" w:rsidRDefault="00E064D6" w:rsidP="00C8200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U</w:t>
            </w:r>
            <w:r w:rsidRPr="00E064D6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 xml:space="preserve">naprjeđenje rada škole, stručno usavršavanje nastavnika i stručnih suradnika, opremanje učionica suvremenim nastavnim materijalima, učešće škole u projektima kako preventivnim tako i međunarodnim kroz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Erasmus</w:t>
            </w:r>
            <w:r w:rsidRPr="00E064D6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+ program, te pripremanje učenika za natjecanja na svim nivoima i na državnoj maturi.</w:t>
            </w:r>
          </w:p>
          <w:p w:rsidR="006939A7" w:rsidRPr="00E064D6" w:rsidRDefault="006939A7" w:rsidP="00111527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4C701B" w:rsidRPr="004F6E37" w:rsidTr="00E064D6">
        <w:trPr>
          <w:trHeight w:val="851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01B" w:rsidRPr="00E064D6" w:rsidRDefault="004C701B" w:rsidP="00E064D6">
            <w:pPr>
              <w:suppressAutoHyphens/>
              <w:snapToGri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E064D6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ZAKONS</w:t>
            </w:r>
            <w:r w:rsidR="0087393F" w:rsidRPr="00E064D6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KA OSNOVA ZA PROVOĐENJE AKTIVNOSTI</w:t>
            </w:r>
          </w:p>
        </w:tc>
        <w:tc>
          <w:tcPr>
            <w:tcW w:w="86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01B" w:rsidRPr="00E064D6" w:rsidRDefault="00E064D6" w:rsidP="00111527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 xml:space="preserve"> Z</w:t>
            </w:r>
            <w:r w:rsidRPr="00E064D6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a opću gimnaziju i prirodoslovnu matematičku gimnaziju :</w:t>
            </w: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R</w:t>
            </w:r>
            <w:r w:rsidRPr="00E064D6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 xml:space="preserve">ješenje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M</w:t>
            </w:r>
            <w:r w:rsidRPr="00E064D6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inistarstva kulture i prosvjete,</w:t>
            </w: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 xml:space="preserve"> K</w:t>
            </w:r>
            <w:r w:rsidRPr="00E064D6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 xml:space="preserve">lasa:602-03/2-01-730,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U</w:t>
            </w:r>
            <w:r w:rsidRPr="00E064D6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rbroj:533-09-06-02 od 29.travnja 1993.g., za jezičnu gimnaziju</w:t>
            </w: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E064D6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 xml:space="preserve">rješenjem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M</w:t>
            </w:r>
            <w:r w:rsidRPr="00E064D6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 xml:space="preserve">inistarstva znanosti, obrazovanja i športa,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K</w:t>
            </w:r>
            <w:r w:rsidRPr="00E064D6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lasa:</w:t>
            </w: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U</w:t>
            </w:r>
            <w:r w:rsidRPr="00E064D6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p</w:t>
            </w:r>
            <w:proofErr w:type="spellEnd"/>
            <w:r w:rsidRPr="00E064D6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 xml:space="preserve">/i-602-03/06-05/00035,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U</w:t>
            </w:r>
            <w:r w:rsidRPr="00E064D6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rbroj:533-09-06-02 od 25.travnja 2006.g.</w:t>
            </w:r>
          </w:p>
        </w:tc>
      </w:tr>
      <w:tr w:rsidR="0007477B" w:rsidRPr="004F6E37" w:rsidTr="00E064D6">
        <w:trPr>
          <w:trHeight w:val="1403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77B" w:rsidRPr="00E064D6" w:rsidRDefault="0007477B" w:rsidP="00E064D6">
            <w:pPr>
              <w:suppressAutoHyphens/>
              <w:snapToGri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E064D6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ISHODIŠTE I POKAZATELJI NA KOJIMA SE ZASNIVAJU IZR</w:t>
            </w:r>
            <w:r w:rsidR="0087393F" w:rsidRPr="00E064D6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AČUNI I SREDSTVA ZA PROVOĐENJE AKTIVNOSTI</w:t>
            </w:r>
          </w:p>
        </w:tc>
        <w:tc>
          <w:tcPr>
            <w:tcW w:w="86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007" w:rsidRPr="00E064D6" w:rsidRDefault="00E064D6" w:rsidP="00C8200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064D6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S</w:t>
            </w:r>
            <w:r w:rsidRPr="00E064D6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redstva se osiguravaju iz državnog proračuna, decentralizirana sredstva osnivača, sredstva iz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EU</w:t>
            </w:r>
            <w:r w:rsidRPr="00E064D6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fondova  i vlastita sr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e</w:t>
            </w:r>
            <w:r w:rsidRPr="00E064D6">
              <w:rPr>
                <w:rFonts w:ascii="Times New Roman" w:hAnsi="Times New Roman"/>
                <w:sz w:val="18"/>
                <w:szCs w:val="18"/>
                <w:lang w:eastAsia="ar-SA"/>
              </w:rPr>
              <w:t>dstva.</w:t>
            </w:r>
          </w:p>
          <w:p w:rsidR="0007477B" w:rsidRPr="00E064D6" w:rsidRDefault="00E064D6" w:rsidP="00C8200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F</w:t>
            </w:r>
            <w:r w:rsidRPr="00E064D6">
              <w:rPr>
                <w:rFonts w:ascii="Times New Roman" w:hAnsi="Times New Roman"/>
                <w:sz w:val="18"/>
                <w:szCs w:val="18"/>
                <w:lang w:eastAsia="ar-SA"/>
              </w:rPr>
              <w:t>inanciranje prema minimalnim standardima te uputama ministarstva financija.</w:t>
            </w:r>
          </w:p>
        </w:tc>
      </w:tr>
      <w:tr w:rsidR="0007477B" w:rsidRPr="004F6E37" w:rsidTr="00E064D6">
        <w:trPr>
          <w:trHeight w:val="2643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77B" w:rsidRPr="00E064D6" w:rsidRDefault="0007477B" w:rsidP="00E064D6">
            <w:pPr>
              <w:suppressAutoHyphens/>
              <w:snapToGri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E064D6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NAČIN I SREDSTVA ZA REALIZACIJU </w:t>
            </w:r>
            <w:r w:rsidR="0087393F" w:rsidRPr="00E064D6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AKTIVNOSTI</w:t>
            </w:r>
          </w:p>
        </w:tc>
        <w:tc>
          <w:tcPr>
            <w:tcW w:w="86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XSpec="center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1701"/>
              <w:gridCol w:w="1701"/>
              <w:gridCol w:w="1417"/>
            </w:tblGrid>
            <w:tr w:rsidR="00C82007" w:rsidRPr="00E064D6" w:rsidTr="00E064D6">
              <w:tc>
                <w:tcPr>
                  <w:tcW w:w="3256" w:type="dxa"/>
                  <w:shd w:val="clear" w:color="auto" w:fill="auto"/>
                </w:tcPr>
                <w:p w:rsidR="00C82007" w:rsidRPr="0048151E" w:rsidRDefault="00C82007" w:rsidP="00C8200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48151E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82007" w:rsidRPr="0048151E" w:rsidRDefault="00C82007" w:rsidP="00C8200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48151E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Plan 2020.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82007" w:rsidRPr="0048151E" w:rsidRDefault="00C82007" w:rsidP="00C8200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48151E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Plan 2021.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82007" w:rsidRPr="0048151E" w:rsidRDefault="00C82007" w:rsidP="00C8200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48151E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Plan 2022.</w:t>
                  </w:r>
                </w:p>
                <w:p w:rsidR="00E064D6" w:rsidRPr="0048151E" w:rsidRDefault="00E064D6" w:rsidP="00C8200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82007" w:rsidRPr="00E064D6" w:rsidTr="00E064D6">
              <w:tc>
                <w:tcPr>
                  <w:tcW w:w="3256" w:type="dxa"/>
                  <w:shd w:val="clear" w:color="auto" w:fill="auto"/>
                </w:tcPr>
                <w:p w:rsidR="00C82007" w:rsidRPr="00E064D6" w:rsidRDefault="00C82007" w:rsidP="00C8200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Proračun LSŽ-DEC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82007" w:rsidRPr="00E064D6" w:rsidRDefault="003202AA" w:rsidP="0048151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640.729,51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82007" w:rsidRPr="00E064D6" w:rsidRDefault="00543B49" w:rsidP="0048151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640</w:t>
                  </w:r>
                  <w:r w:rsidR="0048151E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</w:t>
                  </w: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729,51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43B49" w:rsidRPr="00E064D6" w:rsidRDefault="00543B49" w:rsidP="0048151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640</w:t>
                  </w:r>
                  <w:r w:rsidR="0048151E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</w:t>
                  </w: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729,51</w:t>
                  </w:r>
                </w:p>
              </w:tc>
            </w:tr>
            <w:tr w:rsidR="00C82007" w:rsidRPr="00E064D6" w:rsidTr="00E064D6">
              <w:tc>
                <w:tcPr>
                  <w:tcW w:w="3256" w:type="dxa"/>
                  <w:shd w:val="clear" w:color="auto" w:fill="auto"/>
                </w:tcPr>
                <w:p w:rsidR="00C82007" w:rsidRPr="00E064D6" w:rsidRDefault="00C82007" w:rsidP="00C8200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Proračun LSŽ- kapitalna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82007" w:rsidRPr="00E064D6" w:rsidRDefault="003202AA" w:rsidP="0048151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82007" w:rsidRPr="00887E42" w:rsidRDefault="00887E42" w:rsidP="0048151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887E42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61.000,00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82007" w:rsidRPr="00887E42" w:rsidRDefault="00887E42" w:rsidP="0048151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887E42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61.000,00</w:t>
                  </w:r>
                </w:p>
              </w:tc>
            </w:tr>
            <w:tr w:rsidR="00C82007" w:rsidRPr="00E064D6" w:rsidTr="00E064D6">
              <w:tc>
                <w:tcPr>
                  <w:tcW w:w="3256" w:type="dxa"/>
                  <w:shd w:val="clear" w:color="auto" w:fill="auto"/>
                </w:tcPr>
                <w:p w:rsidR="00C82007" w:rsidRPr="00E064D6" w:rsidRDefault="00C82007" w:rsidP="00C8200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Općina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82007" w:rsidRPr="00E064D6" w:rsidRDefault="00C82007" w:rsidP="0048151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</w:t>
                  </w:r>
                  <w:r w:rsidR="003202AA"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82007" w:rsidRPr="00E064D6" w:rsidRDefault="00C82007" w:rsidP="0048151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82007" w:rsidRPr="00E064D6" w:rsidRDefault="00C82007" w:rsidP="0048151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</w:t>
                  </w:r>
                </w:p>
              </w:tc>
            </w:tr>
            <w:tr w:rsidR="00C82007" w:rsidRPr="00E064D6" w:rsidTr="00E064D6">
              <w:tc>
                <w:tcPr>
                  <w:tcW w:w="3256" w:type="dxa"/>
                  <w:shd w:val="clear" w:color="auto" w:fill="auto"/>
                </w:tcPr>
                <w:p w:rsidR="00C82007" w:rsidRPr="00E064D6" w:rsidRDefault="00C82007" w:rsidP="00C8200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 xml:space="preserve">Ministarstva  MZOS- plaće zaposlenih i </w:t>
                  </w:r>
                  <w:proofErr w:type="spellStart"/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dr</w:t>
                  </w:r>
                  <w:proofErr w:type="spellEnd"/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 xml:space="preserve">  mater. prava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82007" w:rsidRPr="00E064D6" w:rsidRDefault="00C82007" w:rsidP="0048151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</w:t>
                  </w:r>
                  <w:r w:rsidR="005E0948"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</w:t>
                  </w:r>
                  <w:r w:rsidR="004B7A11"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242.</w:t>
                  </w:r>
                  <w:r w:rsidR="00543B49"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440,99</w:t>
                  </w:r>
                </w:p>
                <w:p w:rsidR="00543B49" w:rsidRPr="00E064D6" w:rsidRDefault="00543B49" w:rsidP="0048151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82007" w:rsidRPr="00E064D6" w:rsidRDefault="003202AA" w:rsidP="0048151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3.</w:t>
                  </w:r>
                  <w:r w:rsidR="004B7A11"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242</w:t>
                  </w: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.440,99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82007" w:rsidRPr="00E064D6" w:rsidRDefault="003202AA" w:rsidP="0048151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3.</w:t>
                  </w:r>
                  <w:r w:rsidR="004B7A11"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242</w:t>
                  </w: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.440,99</w:t>
                  </w:r>
                </w:p>
              </w:tc>
            </w:tr>
            <w:tr w:rsidR="00C82007" w:rsidRPr="00E064D6" w:rsidTr="00E064D6">
              <w:tc>
                <w:tcPr>
                  <w:tcW w:w="3256" w:type="dxa"/>
                  <w:shd w:val="clear" w:color="auto" w:fill="auto"/>
                </w:tcPr>
                <w:p w:rsidR="00C82007" w:rsidRPr="00E064D6" w:rsidRDefault="00C82007" w:rsidP="00C8200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 xml:space="preserve">Ministarstvo- MZO prijevoz učenika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82007" w:rsidRPr="00E064D6" w:rsidRDefault="00C82007" w:rsidP="0048151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230</w:t>
                  </w:r>
                  <w:r w:rsidR="005E0948"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</w:t>
                  </w: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000,00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82007" w:rsidRPr="00E064D6" w:rsidRDefault="00C82007" w:rsidP="0048151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230</w:t>
                  </w:r>
                  <w:r w:rsidR="005E0948"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</w:t>
                  </w: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82007" w:rsidRPr="00E064D6" w:rsidRDefault="00C82007" w:rsidP="0048151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230</w:t>
                  </w:r>
                  <w:r w:rsidR="005E0948"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</w:t>
                  </w: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000,00</w:t>
                  </w:r>
                </w:p>
              </w:tc>
            </w:tr>
            <w:tr w:rsidR="00C82007" w:rsidRPr="00E064D6" w:rsidTr="00E064D6">
              <w:tc>
                <w:tcPr>
                  <w:tcW w:w="3256" w:type="dxa"/>
                  <w:shd w:val="clear" w:color="auto" w:fill="auto"/>
                </w:tcPr>
                <w:p w:rsidR="00C82007" w:rsidRPr="00E064D6" w:rsidRDefault="00C82007" w:rsidP="00C8200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Pomoći iz EU fond</w:t>
                  </w:r>
                  <w:r w:rsidR="005E0948"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 xml:space="preserve">         </w:t>
                  </w:r>
                  <w:r w:rsidR="0048151E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-</w:t>
                  </w:r>
                  <w:r w:rsidR="005E0948"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 xml:space="preserve">        </w:t>
                  </w: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E</w:t>
                  </w:r>
                  <w:r w:rsidR="005E0948"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-</w:t>
                  </w: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 xml:space="preserve"> učionice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82007" w:rsidRPr="00E064D6" w:rsidRDefault="00C82007" w:rsidP="0048151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69</w:t>
                  </w:r>
                  <w:r w:rsidR="005E0948"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</w:t>
                  </w: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000,00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82007" w:rsidRPr="00E064D6" w:rsidRDefault="00C82007" w:rsidP="0048151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69</w:t>
                  </w:r>
                  <w:r w:rsidR="005E0948"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</w:t>
                  </w: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82007" w:rsidRPr="00E064D6" w:rsidRDefault="00C82007" w:rsidP="0048151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69</w:t>
                  </w:r>
                  <w:r w:rsidR="005E0948"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</w:t>
                  </w: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000,00</w:t>
                  </w:r>
                </w:p>
              </w:tc>
            </w:tr>
            <w:tr w:rsidR="00C82007" w:rsidRPr="00E064D6" w:rsidTr="00E064D6">
              <w:tc>
                <w:tcPr>
                  <w:tcW w:w="3256" w:type="dxa"/>
                  <w:shd w:val="clear" w:color="auto" w:fill="auto"/>
                </w:tcPr>
                <w:p w:rsidR="00C82007" w:rsidRPr="00E064D6" w:rsidRDefault="00C82007" w:rsidP="00C8200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Pomoći iz inozemstva-voće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82007" w:rsidRPr="00E064D6" w:rsidRDefault="00C82007" w:rsidP="0048151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7</w:t>
                  </w:r>
                  <w:r w:rsidR="005E0948"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</w:t>
                  </w: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500,00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82007" w:rsidRPr="00E064D6" w:rsidRDefault="00C82007" w:rsidP="0048151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7</w:t>
                  </w:r>
                  <w:r w:rsidR="005E0948"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</w:t>
                  </w: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82007" w:rsidRPr="00E064D6" w:rsidRDefault="00C82007" w:rsidP="0048151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7</w:t>
                  </w:r>
                  <w:r w:rsidR="005E0948"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</w:t>
                  </w: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500,00</w:t>
                  </w:r>
                </w:p>
              </w:tc>
            </w:tr>
            <w:tr w:rsidR="00C82007" w:rsidRPr="00E064D6" w:rsidTr="00E064D6">
              <w:tc>
                <w:tcPr>
                  <w:tcW w:w="3256" w:type="dxa"/>
                  <w:shd w:val="clear" w:color="auto" w:fill="auto"/>
                </w:tcPr>
                <w:p w:rsidR="00C82007" w:rsidRPr="00E064D6" w:rsidRDefault="00C82007" w:rsidP="00C8200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Vlastiti prihodi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82007" w:rsidRPr="00E064D6" w:rsidRDefault="00C82007" w:rsidP="0048151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91</w:t>
                  </w:r>
                  <w:r w:rsidR="005E0948"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</w:t>
                  </w: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000,00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82007" w:rsidRPr="00E064D6" w:rsidRDefault="00C82007" w:rsidP="0048151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91</w:t>
                  </w:r>
                  <w:r w:rsidR="005E0948"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</w:t>
                  </w: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82007" w:rsidRPr="00E064D6" w:rsidRDefault="00C82007" w:rsidP="0048151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91</w:t>
                  </w:r>
                  <w:r w:rsidR="005E0948"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</w:t>
                  </w: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000,00</w:t>
                  </w:r>
                </w:p>
              </w:tc>
            </w:tr>
            <w:tr w:rsidR="00C82007" w:rsidRPr="00E064D6" w:rsidTr="00E064D6">
              <w:tc>
                <w:tcPr>
                  <w:tcW w:w="3256" w:type="dxa"/>
                  <w:shd w:val="clear" w:color="auto" w:fill="auto"/>
                </w:tcPr>
                <w:p w:rsidR="00C82007" w:rsidRPr="00E064D6" w:rsidRDefault="00C82007" w:rsidP="00C8200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Višak prihoda iz 2019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82007" w:rsidRPr="00E064D6" w:rsidRDefault="00C82007" w:rsidP="0048151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55</w:t>
                  </w:r>
                  <w:r w:rsidR="005E0948"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</w:t>
                  </w: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000,00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82007" w:rsidRPr="00E064D6" w:rsidRDefault="005E0948" w:rsidP="0048151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/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82007" w:rsidRPr="00E064D6" w:rsidRDefault="005E0948" w:rsidP="0048151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/</w:t>
                  </w:r>
                </w:p>
              </w:tc>
            </w:tr>
            <w:tr w:rsidR="00C82007" w:rsidRPr="00E064D6" w:rsidTr="00E064D6">
              <w:tc>
                <w:tcPr>
                  <w:tcW w:w="3256" w:type="dxa"/>
                  <w:shd w:val="clear" w:color="auto" w:fill="auto"/>
                </w:tcPr>
                <w:p w:rsidR="00C82007" w:rsidRPr="00E064D6" w:rsidRDefault="00C82007" w:rsidP="00C8200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Ukupno prihodi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82007" w:rsidRPr="00E064D6" w:rsidRDefault="0048151E" w:rsidP="0048151E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 xml:space="preserve">       </w:t>
                  </w:r>
                  <w:r w:rsidR="00543B49" w:rsidRPr="00E064D6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4</w:t>
                  </w:r>
                  <w:r w:rsidR="00E064D6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.</w:t>
                  </w:r>
                  <w:r w:rsidR="00543B49" w:rsidRPr="00E064D6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335</w:t>
                  </w:r>
                  <w:r w:rsidR="00E064D6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.</w:t>
                  </w:r>
                  <w:r w:rsidR="00543B49" w:rsidRPr="00E064D6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670,50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82007" w:rsidRPr="00E064D6" w:rsidRDefault="0048151E" w:rsidP="0048151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 xml:space="preserve">      </w:t>
                  </w:r>
                  <w:r w:rsidR="00543B49" w:rsidRPr="00E064D6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4</w:t>
                  </w:r>
                  <w:r w:rsidR="00E064D6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.</w:t>
                  </w:r>
                  <w:r w:rsidR="00543B49" w:rsidRPr="00E064D6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280</w:t>
                  </w:r>
                  <w:r w:rsidR="00E064D6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.</w:t>
                  </w:r>
                  <w:r w:rsidR="00543B49" w:rsidRPr="00E064D6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670,50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82007" w:rsidRPr="00E064D6" w:rsidRDefault="00543B49" w:rsidP="0048151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 w:rsidRPr="00E064D6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4</w:t>
                  </w:r>
                  <w:r w:rsidR="00E064D6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.</w:t>
                  </w:r>
                  <w:r w:rsidRPr="00E064D6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280</w:t>
                  </w:r>
                  <w:r w:rsidR="00E064D6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.</w:t>
                  </w:r>
                  <w:r w:rsidRPr="00E064D6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670,50</w:t>
                  </w:r>
                </w:p>
                <w:p w:rsidR="00543B49" w:rsidRPr="00E064D6" w:rsidRDefault="00543B49" w:rsidP="0048151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C82007" w:rsidRPr="00E064D6" w:rsidRDefault="00C82007" w:rsidP="00C8200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6939A7" w:rsidRPr="00E064D6" w:rsidRDefault="006939A7" w:rsidP="005A0F10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111527" w:rsidRPr="004F6E37" w:rsidTr="00E064D6">
        <w:trPr>
          <w:trHeight w:val="567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527" w:rsidRPr="00E064D6" w:rsidRDefault="00AF0767" w:rsidP="00E064D6">
            <w:pPr>
              <w:suppressAutoHyphens/>
              <w:snapToGri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E064D6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IZVJEŠTAJ O POSTIGNUTIM </w:t>
            </w:r>
            <w:r w:rsidR="00291EFD" w:rsidRPr="00E064D6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CILJEV</w:t>
            </w:r>
            <w:r w:rsidRPr="00E064D6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IMA I REZULTATIMA </w:t>
            </w:r>
            <w:r w:rsidR="00BB59E8" w:rsidRPr="00E064D6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AKTIVNOSTI</w:t>
            </w:r>
            <w:r w:rsidRPr="00E064D6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TEMELJENIM NA POKAZATELJIMA USPJEŠNOSTI U PRETHODNOJ GODINI</w:t>
            </w:r>
          </w:p>
        </w:tc>
        <w:tc>
          <w:tcPr>
            <w:tcW w:w="86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007" w:rsidRPr="00E064D6" w:rsidRDefault="0048151E" w:rsidP="00C8200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Book Antiqua" w:hAnsi="Book Antiqua"/>
                <w:bCs/>
                <w:sz w:val="18"/>
                <w:szCs w:val="18"/>
                <w:lang w:eastAsia="ar-SA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eastAsia="ar-SA"/>
              </w:rPr>
              <w:t>O</w:t>
            </w:r>
            <w:r w:rsidRPr="00E064D6">
              <w:rPr>
                <w:rFonts w:ascii="Book Antiqua" w:hAnsi="Book Antiqua"/>
                <w:bCs/>
                <w:sz w:val="18"/>
                <w:szCs w:val="18"/>
                <w:lang w:eastAsia="ar-SA"/>
              </w:rPr>
              <w:t>pći ciljevi provedbe programa su izvršenje godišnjeg plana i programa rada škole i školskog kurikuluma za školsku godinu.</w:t>
            </w:r>
          </w:p>
          <w:p w:rsidR="00111527" w:rsidRPr="00E064D6" w:rsidRDefault="00111527" w:rsidP="0011152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</w:p>
        </w:tc>
      </w:tr>
      <w:tr w:rsidR="005064F7" w:rsidRPr="004F6E37" w:rsidTr="00E064D6">
        <w:trPr>
          <w:trHeight w:val="567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4F7" w:rsidRPr="00E064D6" w:rsidRDefault="005064F7" w:rsidP="00E064D6">
            <w:pPr>
              <w:suppressAutoHyphens/>
              <w:snapToGri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E064D6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RAZLOG ODSTUPANJA OD PROŠLOGODIŠNJIH PRO</w:t>
            </w:r>
            <w:r w:rsidR="004F6E37" w:rsidRPr="00E064D6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JEKCIJA ZA 2020. I 2022</w:t>
            </w:r>
            <w:r w:rsidR="00F26905" w:rsidRPr="00E064D6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. GODINU</w:t>
            </w:r>
          </w:p>
        </w:tc>
        <w:tc>
          <w:tcPr>
            <w:tcW w:w="869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4F7" w:rsidRPr="0048151E" w:rsidRDefault="0048151E" w:rsidP="0011152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S</w:t>
            </w:r>
            <w:r w:rsidRPr="0048151E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 xml:space="preserve">manjenje opsega plaća zbog smanjenja broja zaposlenih. </w:t>
            </w:r>
          </w:p>
        </w:tc>
      </w:tr>
      <w:tr w:rsidR="006F394B" w:rsidRPr="004F6E37" w:rsidTr="00E064D6">
        <w:trPr>
          <w:trHeight w:val="567"/>
        </w:trPr>
        <w:tc>
          <w:tcPr>
            <w:tcW w:w="2219" w:type="dxa"/>
            <w:tcBorders>
              <w:top w:val="single" w:sz="4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6F394B" w:rsidRPr="0048151E" w:rsidRDefault="006F394B" w:rsidP="0048151E">
            <w:pPr>
              <w:suppressAutoHyphens/>
              <w:snapToGri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48151E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OSTALA OBRAZLOŽENJA I DOKUMENTACIJA</w:t>
            </w:r>
          </w:p>
        </w:tc>
        <w:tc>
          <w:tcPr>
            <w:tcW w:w="8696" w:type="dxa"/>
            <w:gridSpan w:val="7"/>
            <w:tcBorders>
              <w:top w:val="single" w:sz="4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6F394B" w:rsidRPr="004F6E37" w:rsidRDefault="006F394B" w:rsidP="0011152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380DC0" w:rsidRDefault="00380DC0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8151E" w:rsidRDefault="0048151E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8151E" w:rsidRPr="004F6E37" w:rsidRDefault="0048151E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2661D" w:rsidRPr="004F6E37" w:rsidRDefault="0062661D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1058" w:type="dxa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931"/>
      </w:tblGrid>
      <w:tr w:rsidR="0062661D" w:rsidRPr="004F6E37" w:rsidTr="0048151E">
        <w:trPr>
          <w:trHeight w:val="55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61D" w:rsidRPr="00776315" w:rsidRDefault="0062661D" w:rsidP="0079646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315">
              <w:rPr>
                <w:rFonts w:ascii="Times New Roman" w:hAnsi="Times New Roman"/>
                <w:b/>
                <w:sz w:val="18"/>
                <w:szCs w:val="18"/>
              </w:rPr>
              <w:t xml:space="preserve">UKUPNO TRAŽENI IZNOS SREDSTVA IZ PRORAČUNA </w:t>
            </w:r>
            <w:r w:rsidR="00796467" w:rsidRPr="00776315">
              <w:rPr>
                <w:rFonts w:ascii="Times New Roman" w:hAnsi="Times New Roman"/>
                <w:b/>
                <w:sz w:val="18"/>
                <w:szCs w:val="18"/>
              </w:rPr>
              <w:t xml:space="preserve">LIČKO-SENJSKE </w:t>
            </w:r>
            <w:r w:rsidRPr="00776315">
              <w:rPr>
                <w:rFonts w:ascii="Times New Roman" w:hAnsi="Times New Roman"/>
                <w:b/>
                <w:sz w:val="18"/>
                <w:szCs w:val="18"/>
              </w:rPr>
              <w:t xml:space="preserve"> ŽUPANIJE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86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8"/>
              <w:gridCol w:w="2176"/>
              <w:gridCol w:w="2125"/>
              <w:gridCol w:w="2011"/>
              <w:gridCol w:w="6"/>
            </w:tblGrid>
            <w:tr w:rsidR="00524CD1" w:rsidRPr="00776315" w:rsidTr="00776315">
              <w:tc>
                <w:tcPr>
                  <w:tcW w:w="2328" w:type="dxa"/>
                  <w:shd w:val="clear" w:color="auto" w:fill="auto"/>
                </w:tcPr>
                <w:p w:rsidR="00524CD1" w:rsidRPr="00776315" w:rsidRDefault="00524CD1" w:rsidP="00524CD1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7631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2176" w:type="dxa"/>
                  <w:shd w:val="clear" w:color="auto" w:fill="auto"/>
                </w:tcPr>
                <w:p w:rsidR="00524CD1" w:rsidRPr="00776315" w:rsidRDefault="004F6E37" w:rsidP="00524CD1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7631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2020</w:t>
                  </w:r>
                  <w:r w:rsidR="00524CD1" w:rsidRPr="0077631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125" w:type="dxa"/>
                  <w:shd w:val="clear" w:color="auto" w:fill="auto"/>
                </w:tcPr>
                <w:p w:rsidR="00524CD1" w:rsidRPr="00776315" w:rsidRDefault="004F6E37" w:rsidP="00524CD1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7631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2021</w:t>
                  </w:r>
                  <w:r w:rsidR="00524CD1" w:rsidRPr="0077631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017" w:type="dxa"/>
                  <w:gridSpan w:val="2"/>
                  <w:shd w:val="clear" w:color="auto" w:fill="auto"/>
                </w:tcPr>
                <w:p w:rsidR="00524CD1" w:rsidRPr="00776315" w:rsidRDefault="004F6E37" w:rsidP="00524CD1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7631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2022</w:t>
                  </w:r>
                  <w:r w:rsidR="00524CD1" w:rsidRPr="0077631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664E19" w:rsidRPr="00776315" w:rsidTr="00664E19">
              <w:trPr>
                <w:gridAfter w:val="1"/>
                <w:wAfter w:w="6" w:type="dxa"/>
              </w:trPr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4E19" w:rsidRPr="00776315" w:rsidRDefault="00664E19" w:rsidP="00664E1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7631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Aktivnost br. 1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4E19" w:rsidRPr="00776315" w:rsidRDefault="00664E19" w:rsidP="00664E1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947.229,51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E19" w:rsidRPr="00776315" w:rsidRDefault="00664E19" w:rsidP="00664E1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947.229,51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E19" w:rsidRPr="00776315" w:rsidRDefault="00664E19" w:rsidP="00664E1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947.229,51</w:t>
                  </w:r>
                </w:p>
              </w:tc>
            </w:tr>
            <w:tr w:rsidR="00664E19" w:rsidRPr="00776315" w:rsidTr="00664E19">
              <w:trPr>
                <w:gridAfter w:val="1"/>
                <w:wAfter w:w="6" w:type="dxa"/>
              </w:trPr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4E19" w:rsidRPr="00776315" w:rsidRDefault="00664E19" w:rsidP="00664E1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7631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Aktivnost br. 2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E19" w:rsidRPr="00776315" w:rsidRDefault="00664E19" w:rsidP="00664E1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E19" w:rsidRPr="00776315" w:rsidRDefault="00664E19" w:rsidP="00664E1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E19" w:rsidRPr="00776315" w:rsidRDefault="00664E19" w:rsidP="00664E1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664E19" w:rsidRPr="00776315" w:rsidTr="00664E19">
              <w:trPr>
                <w:gridAfter w:val="1"/>
                <w:wAfter w:w="6" w:type="dxa"/>
              </w:trPr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4E19" w:rsidRPr="00776315" w:rsidRDefault="00664E19" w:rsidP="00664E1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7631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Aktivnost br. 3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E19" w:rsidRPr="00776315" w:rsidRDefault="00664E19" w:rsidP="00664E1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E19" w:rsidRPr="00776315" w:rsidRDefault="00664E19" w:rsidP="00664E1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E19" w:rsidRPr="00776315" w:rsidRDefault="00664E19" w:rsidP="00664E1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664E19" w:rsidRPr="00776315" w:rsidTr="00664E19">
              <w:trPr>
                <w:gridAfter w:val="1"/>
                <w:wAfter w:w="6" w:type="dxa"/>
              </w:trPr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4E19" w:rsidRPr="00776315" w:rsidRDefault="00664E19" w:rsidP="00664E1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7631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UKUPNO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4E19" w:rsidRPr="00776315" w:rsidRDefault="00664E19" w:rsidP="00664E1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947.229,51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E19" w:rsidRPr="00776315" w:rsidRDefault="00664E19" w:rsidP="00664E1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947.229,51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E19" w:rsidRPr="00776315" w:rsidRDefault="00664E19" w:rsidP="00664E1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947.229,51</w:t>
                  </w:r>
                </w:p>
              </w:tc>
            </w:tr>
          </w:tbl>
          <w:p w:rsidR="0062661D" w:rsidRPr="00776315" w:rsidRDefault="0062661D" w:rsidP="0062661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F6E37" w:rsidRDefault="004F6E37" w:rsidP="0062661D">
      <w:pPr>
        <w:ind w:left="-709"/>
        <w:rPr>
          <w:rFonts w:ascii="Times New Roman" w:hAnsi="Times New Roman"/>
          <w:sz w:val="24"/>
          <w:szCs w:val="24"/>
          <w:lang w:eastAsia="ar-SA"/>
        </w:rPr>
      </w:pPr>
    </w:p>
    <w:p w:rsidR="004F6E37" w:rsidRDefault="004F6E37" w:rsidP="0062661D">
      <w:pPr>
        <w:ind w:left="-709"/>
        <w:rPr>
          <w:rFonts w:ascii="Times New Roman" w:hAnsi="Times New Roman"/>
          <w:sz w:val="24"/>
          <w:szCs w:val="24"/>
          <w:lang w:eastAsia="ar-SA"/>
        </w:rPr>
      </w:pPr>
    </w:p>
    <w:p w:rsidR="0062661D" w:rsidRPr="00473FEA" w:rsidRDefault="0062661D" w:rsidP="0062661D">
      <w:pPr>
        <w:ind w:left="-709"/>
        <w:rPr>
          <w:rFonts w:ascii="Times New Roman" w:hAnsi="Times New Roman"/>
          <w:b/>
          <w:sz w:val="18"/>
          <w:szCs w:val="18"/>
        </w:rPr>
      </w:pPr>
      <w:r w:rsidRPr="00473FEA">
        <w:rPr>
          <w:rFonts w:ascii="Times New Roman" w:hAnsi="Times New Roman"/>
          <w:b/>
          <w:sz w:val="18"/>
          <w:szCs w:val="18"/>
        </w:rPr>
        <w:t xml:space="preserve">Ime </w:t>
      </w:r>
      <w:r w:rsidR="00691A9F" w:rsidRPr="00473FEA">
        <w:rPr>
          <w:rFonts w:ascii="Times New Roman" w:hAnsi="Times New Roman"/>
          <w:b/>
          <w:sz w:val="18"/>
          <w:szCs w:val="18"/>
        </w:rPr>
        <w:t>i prezime odgovorne osobe: J</w:t>
      </w:r>
      <w:r w:rsidR="0048151E" w:rsidRPr="00473FEA">
        <w:rPr>
          <w:rFonts w:ascii="Times New Roman" w:hAnsi="Times New Roman"/>
          <w:b/>
          <w:sz w:val="18"/>
          <w:szCs w:val="18"/>
        </w:rPr>
        <w:t xml:space="preserve">osip </w:t>
      </w:r>
      <w:proofErr w:type="spellStart"/>
      <w:r w:rsidR="0048151E" w:rsidRPr="00473FEA">
        <w:rPr>
          <w:rFonts w:ascii="Times New Roman" w:hAnsi="Times New Roman"/>
          <w:b/>
          <w:sz w:val="18"/>
          <w:szCs w:val="18"/>
        </w:rPr>
        <w:t>Štampar,prof</w:t>
      </w:r>
      <w:proofErr w:type="spellEnd"/>
      <w:r w:rsidR="0048151E" w:rsidRPr="00473FEA">
        <w:rPr>
          <w:rFonts w:ascii="Times New Roman" w:hAnsi="Times New Roman"/>
          <w:b/>
          <w:sz w:val="18"/>
          <w:szCs w:val="18"/>
        </w:rPr>
        <w:t>.</w:t>
      </w:r>
      <w:r w:rsidRPr="00473FEA">
        <w:rPr>
          <w:rFonts w:ascii="Times New Roman" w:hAnsi="Times New Roman"/>
          <w:b/>
          <w:sz w:val="18"/>
          <w:szCs w:val="18"/>
        </w:rPr>
        <w:t xml:space="preserve">                     </w:t>
      </w:r>
      <w:r w:rsidR="00664E19">
        <w:rPr>
          <w:rFonts w:ascii="Times New Roman" w:hAnsi="Times New Roman"/>
          <w:b/>
          <w:sz w:val="18"/>
          <w:szCs w:val="18"/>
        </w:rPr>
        <w:tab/>
      </w:r>
      <w:r w:rsidR="00664E19">
        <w:rPr>
          <w:rFonts w:ascii="Times New Roman" w:hAnsi="Times New Roman"/>
          <w:b/>
          <w:sz w:val="18"/>
          <w:szCs w:val="18"/>
        </w:rPr>
        <w:tab/>
      </w:r>
      <w:r w:rsidR="00664E19">
        <w:rPr>
          <w:rFonts w:ascii="Times New Roman" w:hAnsi="Times New Roman"/>
          <w:b/>
          <w:sz w:val="18"/>
          <w:szCs w:val="18"/>
        </w:rPr>
        <w:tab/>
      </w:r>
      <w:r w:rsidRPr="00473FEA">
        <w:rPr>
          <w:rFonts w:ascii="Times New Roman" w:hAnsi="Times New Roman"/>
          <w:b/>
          <w:sz w:val="18"/>
          <w:szCs w:val="18"/>
        </w:rPr>
        <w:t xml:space="preserve">  Potpis: __________________</w:t>
      </w:r>
      <w:r w:rsidR="00664E19">
        <w:rPr>
          <w:rFonts w:ascii="Times New Roman" w:hAnsi="Times New Roman"/>
          <w:b/>
          <w:sz w:val="18"/>
          <w:szCs w:val="18"/>
        </w:rPr>
        <w:t>____</w:t>
      </w:r>
      <w:bookmarkStart w:id="0" w:name="_GoBack"/>
      <w:bookmarkEnd w:id="0"/>
    </w:p>
    <w:p w:rsidR="0062661D" w:rsidRPr="00473FEA" w:rsidRDefault="0062661D" w:rsidP="0062661D">
      <w:pPr>
        <w:ind w:left="-709"/>
        <w:rPr>
          <w:rFonts w:ascii="Times New Roman" w:hAnsi="Times New Roman"/>
          <w:b/>
          <w:sz w:val="18"/>
          <w:szCs w:val="18"/>
        </w:rPr>
      </w:pPr>
      <w:r w:rsidRPr="00473FEA">
        <w:rPr>
          <w:rFonts w:ascii="Times New Roman" w:hAnsi="Times New Roman"/>
          <w:b/>
          <w:sz w:val="18"/>
          <w:szCs w:val="18"/>
        </w:rPr>
        <w:t xml:space="preserve">U </w:t>
      </w:r>
      <w:r w:rsidR="00796467" w:rsidRPr="00473FEA">
        <w:rPr>
          <w:rFonts w:ascii="Times New Roman" w:hAnsi="Times New Roman"/>
          <w:b/>
          <w:sz w:val="18"/>
          <w:szCs w:val="18"/>
        </w:rPr>
        <w:t>Gospiću</w:t>
      </w:r>
      <w:r w:rsidRPr="00473FEA">
        <w:rPr>
          <w:rFonts w:ascii="Times New Roman" w:hAnsi="Times New Roman"/>
          <w:b/>
          <w:sz w:val="18"/>
          <w:szCs w:val="18"/>
        </w:rPr>
        <w:t>, dana</w:t>
      </w:r>
      <w:r w:rsidR="00691A9F" w:rsidRPr="00473FEA">
        <w:rPr>
          <w:rFonts w:ascii="Times New Roman" w:hAnsi="Times New Roman"/>
          <w:b/>
          <w:sz w:val="18"/>
          <w:szCs w:val="18"/>
        </w:rPr>
        <w:t xml:space="preserve"> </w:t>
      </w:r>
      <w:r w:rsidR="0048151E" w:rsidRPr="00473FEA">
        <w:rPr>
          <w:rFonts w:ascii="Times New Roman" w:hAnsi="Times New Roman"/>
          <w:b/>
          <w:sz w:val="18"/>
          <w:szCs w:val="18"/>
        </w:rPr>
        <w:t>11. prosinca 2019.g.</w:t>
      </w:r>
      <w:r w:rsidR="007E37F8" w:rsidRPr="00473FEA">
        <w:rPr>
          <w:rFonts w:ascii="Times New Roman" w:hAnsi="Times New Roman"/>
          <w:b/>
          <w:sz w:val="18"/>
          <w:szCs w:val="18"/>
        </w:rPr>
        <w:tab/>
      </w:r>
      <w:r w:rsidR="007E37F8" w:rsidRPr="00473FEA">
        <w:rPr>
          <w:rFonts w:ascii="Times New Roman" w:hAnsi="Times New Roman"/>
          <w:b/>
          <w:sz w:val="18"/>
          <w:szCs w:val="18"/>
        </w:rPr>
        <w:tab/>
      </w:r>
      <w:r w:rsidR="007E37F8" w:rsidRPr="00473FEA">
        <w:rPr>
          <w:rFonts w:ascii="Times New Roman" w:hAnsi="Times New Roman"/>
          <w:b/>
          <w:sz w:val="18"/>
          <w:szCs w:val="18"/>
        </w:rPr>
        <w:tab/>
      </w:r>
      <w:r w:rsidR="007E37F8" w:rsidRPr="00473FEA">
        <w:rPr>
          <w:rFonts w:ascii="Times New Roman" w:hAnsi="Times New Roman"/>
          <w:b/>
          <w:sz w:val="18"/>
          <w:szCs w:val="18"/>
        </w:rPr>
        <w:tab/>
        <w:t>MP</w:t>
      </w:r>
    </w:p>
    <w:p w:rsidR="004F6E37" w:rsidRPr="00473FEA" w:rsidRDefault="004F6E37" w:rsidP="0062661D">
      <w:pPr>
        <w:ind w:left="-709"/>
        <w:rPr>
          <w:rFonts w:ascii="Times New Roman" w:hAnsi="Times New Roman"/>
          <w:b/>
          <w:sz w:val="18"/>
          <w:szCs w:val="18"/>
        </w:rPr>
      </w:pPr>
    </w:p>
    <w:p w:rsidR="004F6E37" w:rsidRPr="00473FEA" w:rsidRDefault="004F6E37" w:rsidP="0062661D">
      <w:pPr>
        <w:ind w:left="-709"/>
        <w:rPr>
          <w:rFonts w:ascii="Times New Roman" w:hAnsi="Times New Roman"/>
          <w:b/>
          <w:sz w:val="18"/>
          <w:szCs w:val="18"/>
        </w:rPr>
      </w:pPr>
    </w:p>
    <w:p w:rsidR="004F6E37" w:rsidRPr="00473FEA" w:rsidRDefault="004F6E37" w:rsidP="0062661D">
      <w:pPr>
        <w:ind w:left="-709"/>
        <w:rPr>
          <w:rFonts w:ascii="Times New Roman" w:hAnsi="Times New Roman"/>
          <w:b/>
          <w:sz w:val="18"/>
          <w:szCs w:val="18"/>
        </w:rPr>
      </w:pPr>
    </w:p>
    <w:p w:rsidR="007E37F8" w:rsidRPr="00473FEA" w:rsidRDefault="0062661D" w:rsidP="00406D37">
      <w:pPr>
        <w:spacing w:after="0" w:line="240" w:lineRule="auto"/>
        <w:ind w:left="-709"/>
        <w:jc w:val="both"/>
        <w:rPr>
          <w:rFonts w:ascii="Times New Roman" w:hAnsi="Times New Roman"/>
          <w:sz w:val="18"/>
          <w:szCs w:val="18"/>
        </w:rPr>
      </w:pPr>
      <w:r w:rsidRPr="00473FEA">
        <w:rPr>
          <w:rFonts w:ascii="Times New Roman" w:hAnsi="Times New Roman"/>
          <w:b/>
          <w:sz w:val="18"/>
          <w:szCs w:val="18"/>
        </w:rPr>
        <w:t xml:space="preserve">*Napomena:  </w:t>
      </w:r>
      <w:r w:rsidRPr="00473FEA">
        <w:rPr>
          <w:rFonts w:ascii="Times New Roman" w:hAnsi="Times New Roman"/>
          <w:sz w:val="18"/>
          <w:szCs w:val="18"/>
        </w:rPr>
        <w:t xml:space="preserve">Korisnik je dužan popuniti sva polja u obrascu. Obrazac se popunjava isključivo putem računala. Sadržaj i struktura obrasca ne smiju se mijenjati osim u slučaju potrebe obrazlaganja više aktivnosti nego što je predviđeno obrascem i to na način da se dodaju nova polja. Popunjeni i ovjereni obrazac korisnik je dužan predati u utvrđenom roku u nadležni UO </w:t>
      </w:r>
      <w:r w:rsidR="00796467" w:rsidRPr="00473FEA">
        <w:rPr>
          <w:rFonts w:ascii="Times New Roman" w:hAnsi="Times New Roman"/>
          <w:sz w:val="18"/>
          <w:szCs w:val="18"/>
        </w:rPr>
        <w:t>Ličko-senjske</w:t>
      </w:r>
      <w:r w:rsidRPr="00473FEA">
        <w:rPr>
          <w:rFonts w:ascii="Times New Roman" w:hAnsi="Times New Roman"/>
          <w:sz w:val="18"/>
          <w:szCs w:val="18"/>
        </w:rPr>
        <w:t xml:space="preserve"> županije. </w:t>
      </w:r>
    </w:p>
    <w:p w:rsidR="007E37F8" w:rsidRDefault="007E37F8" w:rsidP="007E37F8">
      <w:pPr>
        <w:spacing w:after="0"/>
        <w:ind w:left="-709"/>
        <w:jc w:val="both"/>
        <w:rPr>
          <w:rFonts w:ascii="Times New Roman" w:hAnsi="Times New Roman"/>
          <w:sz w:val="18"/>
          <w:szCs w:val="18"/>
        </w:rPr>
      </w:pPr>
    </w:p>
    <w:p w:rsidR="00473FEA" w:rsidRDefault="00473FEA" w:rsidP="007E37F8">
      <w:pPr>
        <w:spacing w:after="0"/>
        <w:ind w:left="-709"/>
        <w:jc w:val="both"/>
        <w:rPr>
          <w:rFonts w:ascii="Times New Roman" w:hAnsi="Times New Roman"/>
          <w:sz w:val="18"/>
          <w:szCs w:val="18"/>
        </w:rPr>
      </w:pPr>
    </w:p>
    <w:p w:rsidR="00473FEA" w:rsidRPr="00473FEA" w:rsidRDefault="00473FEA" w:rsidP="007E37F8">
      <w:pPr>
        <w:spacing w:after="0"/>
        <w:ind w:left="-709"/>
        <w:jc w:val="both"/>
        <w:rPr>
          <w:rFonts w:ascii="Times New Roman" w:hAnsi="Times New Roman"/>
          <w:sz w:val="18"/>
          <w:szCs w:val="1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835"/>
        <w:gridCol w:w="3686"/>
      </w:tblGrid>
      <w:tr w:rsidR="006939A7" w:rsidRPr="00473FEA" w:rsidTr="007E37F8">
        <w:trPr>
          <w:trHeight w:val="217"/>
        </w:trPr>
        <w:tc>
          <w:tcPr>
            <w:tcW w:w="11058" w:type="dxa"/>
            <w:gridSpan w:val="4"/>
            <w:shd w:val="clear" w:color="auto" w:fill="auto"/>
            <w:vAlign w:val="center"/>
          </w:tcPr>
          <w:p w:rsidR="006939A7" w:rsidRPr="00473FEA" w:rsidRDefault="006939A7" w:rsidP="007964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3FEA">
              <w:rPr>
                <w:rFonts w:ascii="Times New Roman" w:hAnsi="Times New Roman"/>
                <w:b/>
                <w:sz w:val="18"/>
                <w:szCs w:val="18"/>
              </w:rPr>
              <w:t xml:space="preserve">POPUNJAVA NADLEŽNI UPRAVNI ODJEL </w:t>
            </w:r>
            <w:r w:rsidR="00796467" w:rsidRPr="00473FEA">
              <w:rPr>
                <w:rFonts w:ascii="Times New Roman" w:hAnsi="Times New Roman"/>
                <w:b/>
                <w:sz w:val="18"/>
                <w:szCs w:val="18"/>
              </w:rPr>
              <w:t xml:space="preserve">LIČKO-SENJSKE </w:t>
            </w:r>
            <w:r w:rsidRPr="00473FEA">
              <w:rPr>
                <w:rFonts w:ascii="Times New Roman" w:hAnsi="Times New Roman"/>
                <w:b/>
                <w:sz w:val="18"/>
                <w:szCs w:val="18"/>
              </w:rPr>
              <w:t>ŽUPANIJE</w:t>
            </w:r>
          </w:p>
        </w:tc>
      </w:tr>
      <w:tr w:rsidR="006939A7" w:rsidRPr="00473FEA" w:rsidTr="007E37F8">
        <w:trPr>
          <w:trHeight w:val="32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6939A7" w:rsidRPr="00473FEA" w:rsidRDefault="006939A7" w:rsidP="006939A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73FEA">
              <w:rPr>
                <w:rFonts w:ascii="Times New Roman" w:hAnsi="Times New Roman"/>
                <w:b/>
                <w:sz w:val="18"/>
                <w:szCs w:val="18"/>
              </w:rPr>
              <w:t>Datum zaprimanja: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939A7" w:rsidRPr="00473FEA" w:rsidRDefault="006939A7" w:rsidP="004F6E3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73FEA">
              <w:rPr>
                <w:rFonts w:ascii="Times New Roman" w:hAnsi="Times New Roman"/>
                <w:b/>
                <w:sz w:val="18"/>
                <w:szCs w:val="18"/>
              </w:rPr>
              <w:t>____________201</w:t>
            </w:r>
            <w:r w:rsidR="004F6E37" w:rsidRPr="00473FEA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473FEA">
              <w:rPr>
                <w:rFonts w:ascii="Times New Roman" w:hAnsi="Times New Roman"/>
                <w:b/>
                <w:sz w:val="18"/>
                <w:szCs w:val="18"/>
              </w:rPr>
              <w:t>.g.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39A7" w:rsidRPr="00473FEA" w:rsidRDefault="006939A7" w:rsidP="006939A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73FEA">
              <w:rPr>
                <w:rFonts w:ascii="Times New Roman" w:hAnsi="Times New Roman"/>
                <w:b/>
                <w:sz w:val="18"/>
                <w:szCs w:val="18"/>
              </w:rPr>
              <w:t>Ime i prezime :</w:t>
            </w:r>
          </w:p>
        </w:tc>
        <w:tc>
          <w:tcPr>
            <w:tcW w:w="3686" w:type="dxa"/>
            <w:shd w:val="clear" w:color="auto" w:fill="auto"/>
          </w:tcPr>
          <w:p w:rsidR="006939A7" w:rsidRPr="00473FEA" w:rsidRDefault="006939A7" w:rsidP="006939A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39A7" w:rsidRPr="00473FEA" w:rsidTr="007E37F8">
        <w:trPr>
          <w:trHeight w:val="213"/>
        </w:trPr>
        <w:tc>
          <w:tcPr>
            <w:tcW w:w="2127" w:type="dxa"/>
            <w:vMerge/>
            <w:shd w:val="clear" w:color="auto" w:fill="auto"/>
            <w:vAlign w:val="center"/>
          </w:tcPr>
          <w:p w:rsidR="006939A7" w:rsidRPr="00473FEA" w:rsidRDefault="006939A7" w:rsidP="006939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939A7" w:rsidRPr="00473FEA" w:rsidRDefault="006939A7" w:rsidP="006939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939A7" w:rsidRPr="00473FEA" w:rsidRDefault="006939A7" w:rsidP="006939A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73FEA">
              <w:rPr>
                <w:rFonts w:ascii="Times New Roman" w:hAnsi="Times New Roman"/>
                <w:b/>
                <w:sz w:val="18"/>
                <w:szCs w:val="18"/>
              </w:rPr>
              <w:t>Potpis:</w:t>
            </w:r>
          </w:p>
        </w:tc>
        <w:tc>
          <w:tcPr>
            <w:tcW w:w="3686" w:type="dxa"/>
            <w:shd w:val="clear" w:color="auto" w:fill="auto"/>
          </w:tcPr>
          <w:p w:rsidR="006939A7" w:rsidRPr="00473FEA" w:rsidRDefault="006939A7" w:rsidP="006939A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2661D" w:rsidRPr="004F6E37" w:rsidRDefault="0062661D" w:rsidP="007E37F8">
      <w:pPr>
        <w:suppressAutoHyphens/>
        <w:spacing w:after="0"/>
        <w:jc w:val="both"/>
        <w:rPr>
          <w:rFonts w:ascii="Times New Roman" w:hAnsi="Times New Roman"/>
          <w:sz w:val="2"/>
          <w:szCs w:val="2"/>
          <w:lang w:eastAsia="ar-SA"/>
        </w:rPr>
      </w:pPr>
    </w:p>
    <w:sectPr w:rsidR="0062661D" w:rsidRPr="004F6E37" w:rsidSect="0059298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1A"/>
    <w:rsid w:val="00021BFC"/>
    <w:rsid w:val="00040DF9"/>
    <w:rsid w:val="000668F9"/>
    <w:rsid w:val="00067FE1"/>
    <w:rsid w:val="000735F7"/>
    <w:rsid w:val="0007477B"/>
    <w:rsid w:val="00085AE4"/>
    <w:rsid w:val="000953A1"/>
    <w:rsid w:val="000A20FB"/>
    <w:rsid w:val="00101C1B"/>
    <w:rsid w:val="00111527"/>
    <w:rsid w:val="0012697D"/>
    <w:rsid w:val="00130E62"/>
    <w:rsid w:val="00134347"/>
    <w:rsid w:val="001630D0"/>
    <w:rsid w:val="001743B3"/>
    <w:rsid w:val="001A7004"/>
    <w:rsid w:val="001C09A3"/>
    <w:rsid w:val="001D3E91"/>
    <w:rsid w:val="001D664A"/>
    <w:rsid w:val="001F07BC"/>
    <w:rsid w:val="002137EE"/>
    <w:rsid w:val="00291EFD"/>
    <w:rsid w:val="002941FE"/>
    <w:rsid w:val="002A00B5"/>
    <w:rsid w:val="002A5E51"/>
    <w:rsid w:val="002C23D5"/>
    <w:rsid w:val="0030603E"/>
    <w:rsid w:val="0031213B"/>
    <w:rsid w:val="00316345"/>
    <w:rsid w:val="003202AA"/>
    <w:rsid w:val="00327A34"/>
    <w:rsid w:val="0035376B"/>
    <w:rsid w:val="00362424"/>
    <w:rsid w:val="003769C3"/>
    <w:rsid w:val="00380DC0"/>
    <w:rsid w:val="00383595"/>
    <w:rsid w:val="003A4E3A"/>
    <w:rsid w:val="003A60CD"/>
    <w:rsid w:val="003D650C"/>
    <w:rsid w:val="003E0068"/>
    <w:rsid w:val="00400116"/>
    <w:rsid w:val="00406D37"/>
    <w:rsid w:val="0043004B"/>
    <w:rsid w:val="00471574"/>
    <w:rsid w:val="00473FEA"/>
    <w:rsid w:val="00477E28"/>
    <w:rsid w:val="0048151E"/>
    <w:rsid w:val="004A2C31"/>
    <w:rsid w:val="004B7A11"/>
    <w:rsid w:val="004C701B"/>
    <w:rsid w:val="004D2685"/>
    <w:rsid w:val="004E5B41"/>
    <w:rsid w:val="004F651A"/>
    <w:rsid w:val="004F6E37"/>
    <w:rsid w:val="00502999"/>
    <w:rsid w:val="00502E1D"/>
    <w:rsid w:val="005064F7"/>
    <w:rsid w:val="00514856"/>
    <w:rsid w:val="00524CD1"/>
    <w:rsid w:val="00535356"/>
    <w:rsid w:val="00543B49"/>
    <w:rsid w:val="005641FB"/>
    <w:rsid w:val="0059298E"/>
    <w:rsid w:val="00593077"/>
    <w:rsid w:val="005A0F10"/>
    <w:rsid w:val="005B32CC"/>
    <w:rsid w:val="005E0948"/>
    <w:rsid w:val="005E1329"/>
    <w:rsid w:val="005F3D79"/>
    <w:rsid w:val="0062661D"/>
    <w:rsid w:val="006404A0"/>
    <w:rsid w:val="00664C87"/>
    <w:rsid w:val="00664E19"/>
    <w:rsid w:val="0068108C"/>
    <w:rsid w:val="00691A9F"/>
    <w:rsid w:val="006939A7"/>
    <w:rsid w:val="006B1FC7"/>
    <w:rsid w:val="006C3FDB"/>
    <w:rsid w:val="006D5926"/>
    <w:rsid w:val="006E6D90"/>
    <w:rsid w:val="006F394B"/>
    <w:rsid w:val="00736BCE"/>
    <w:rsid w:val="0075147E"/>
    <w:rsid w:val="00751E6A"/>
    <w:rsid w:val="00752CBC"/>
    <w:rsid w:val="00776315"/>
    <w:rsid w:val="007872B2"/>
    <w:rsid w:val="007936BF"/>
    <w:rsid w:val="00796467"/>
    <w:rsid w:val="007A3B6B"/>
    <w:rsid w:val="007A74AF"/>
    <w:rsid w:val="007B6108"/>
    <w:rsid w:val="007D123D"/>
    <w:rsid w:val="007E37F8"/>
    <w:rsid w:val="007F0D71"/>
    <w:rsid w:val="00853038"/>
    <w:rsid w:val="00863910"/>
    <w:rsid w:val="0087393F"/>
    <w:rsid w:val="00887E42"/>
    <w:rsid w:val="00895BBB"/>
    <w:rsid w:val="008A65D2"/>
    <w:rsid w:val="008F1C8F"/>
    <w:rsid w:val="00940FCC"/>
    <w:rsid w:val="009833FC"/>
    <w:rsid w:val="00983F92"/>
    <w:rsid w:val="009846E7"/>
    <w:rsid w:val="009925BB"/>
    <w:rsid w:val="009A3181"/>
    <w:rsid w:val="009D2F1C"/>
    <w:rsid w:val="00A23CF1"/>
    <w:rsid w:val="00A62582"/>
    <w:rsid w:val="00A66FC3"/>
    <w:rsid w:val="00A852AB"/>
    <w:rsid w:val="00AC0B6B"/>
    <w:rsid w:val="00AD58FD"/>
    <w:rsid w:val="00AF0767"/>
    <w:rsid w:val="00AF6520"/>
    <w:rsid w:val="00B02F1A"/>
    <w:rsid w:val="00B04E65"/>
    <w:rsid w:val="00B24D18"/>
    <w:rsid w:val="00B32ABC"/>
    <w:rsid w:val="00B73F60"/>
    <w:rsid w:val="00B80264"/>
    <w:rsid w:val="00BB1C70"/>
    <w:rsid w:val="00BB59E8"/>
    <w:rsid w:val="00BC70A2"/>
    <w:rsid w:val="00BC7C49"/>
    <w:rsid w:val="00BD4B39"/>
    <w:rsid w:val="00C15638"/>
    <w:rsid w:val="00C16638"/>
    <w:rsid w:val="00C30050"/>
    <w:rsid w:val="00C43306"/>
    <w:rsid w:val="00C44EBB"/>
    <w:rsid w:val="00C45BA7"/>
    <w:rsid w:val="00C479D4"/>
    <w:rsid w:val="00C50BB1"/>
    <w:rsid w:val="00C647E0"/>
    <w:rsid w:val="00C8000B"/>
    <w:rsid w:val="00C82007"/>
    <w:rsid w:val="00C84E23"/>
    <w:rsid w:val="00C857F8"/>
    <w:rsid w:val="00CC0B34"/>
    <w:rsid w:val="00CC4BEB"/>
    <w:rsid w:val="00D22F59"/>
    <w:rsid w:val="00D96257"/>
    <w:rsid w:val="00DC276B"/>
    <w:rsid w:val="00E064D6"/>
    <w:rsid w:val="00E238CF"/>
    <w:rsid w:val="00E36A8F"/>
    <w:rsid w:val="00E66367"/>
    <w:rsid w:val="00E70695"/>
    <w:rsid w:val="00EC266D"/>
    <w:rsid w:val="00F12D66"/>
    <w:rsid w:val="00F26905"/>
    <w:rsid w:val="00F54311"/>
    <w:rsid w:val="00F6541E"/>
    <w:rsid w:val="00F7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27D0"/>
  <w15:docId w15:val="{8C4F2E86-432A-41F9-9019-5058DFC4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2CB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7A3B6B"/>
    <w:pPr>
      <w:tabs>
        <w:tab w:val="decimal" w:pos="360"/>
      </w:tabs>
    </w:pPr>
    <w:rPr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7A3B6B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fusnoteChar">
    <w:name w:val="Tekst fusnote Char"/>
    <w:link w:val="Tekstfusnote"/>
    <w:uiPriority w:val="99"/>
    <w:rsid w:val="007A3B6B"/>
    <w:rPr>
      <w:rFonts w:eastAsia="Times New Roman"/>
      <w:sz w:val="20"/>
      <w:szCs w:val="20"/>
      <w:lang w:eastAsia="hr-HR"/>
    </w:rPr>
  </w:style>
  <w:style w:type="character" w:styleId="Neupadljivoisticanje">
    <w:name w:val="Subtle Emphasis"/>
    <w:uiPriority w:val="19"/>
    <w:qFormat/>
    <w:rsid w:val="007A3B6B"/>
    <w:rPr>
      <w:i/>
      <w:iCs/>
      <w:color w:val="7F7F7F"/>
    </w:rPr>
  </w:style>
  <w:style w:type="table" w:styleId="Srednjesjenanje2-Isticanje5">
    <w:name w:val="Medium Shading 2 Accent 5"/>
    <w:basedOn w:val="Obinatablica"/>
    <w:uiPriority w:val="64"/>
    <w:rsid w:val="007A3B6B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etkatablice">
    <w:name w:val="Table Grid"/>
    <w:basedOn w:val="Obinatablica"/>
    <w:uiPriority w:val="59"/>
    <w:rsid w:val="00067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06D3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406D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35A2C-0E0C-42C8-8B20-77FBA0A7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Karlovačka županija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Stanković Čohan</dc:creator>
  <cp:lastModifiedBy>Željkica Zdunić</cp:lastModifiedBy>
  <cp:revision>9</cp:revision>
  <cp:lastPrinted>2019-12-12T08:14:00Z</cp:lastPrinted>
  <dcterms:created xsi:type="dcterms:W3CDTF">2019-12-11T08:50:00Z</dcterms:created>
  <dcterms:modified xsi:type="dcterms:W3CDTF">2019-12-12T08:14:00Z</dcterms:modified>
</cp:coreProperties>
</file>